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C8EDB" w14:textId="77777777" w:rsidR="00D27A5D" w:rsidRPr="005161F0" w:rsidRDefault="00D27A5D" w:rsidP="0099268F">
      <w:pPr>
        <w:pStyle w:val="Heading1"/>
        <w:pageBreakBefore/>
        <w:widowControl/>
        <w:spacing w:before="120" w:after="120"/>
        <w:rPr>
          <w:rFonts w:cs="Arial"/>
          <w:szCs w:val="32"/>
        </w:rPr>
      </w:pPr>
      <w:r w:rsidRPr="005161F0">
        <w:rPr>
          <w:rFonts w:cs="Arial"/>
          <w:szCs w:val="32"/>
        </w:rPr>
        <w:t>Techniques for Working in Consciousness</w:t>
      </w:r>
    </w:p>
    <w:p w14:paraId="102E5522" w14:textId="162E6674" w:rsidR="00D27A5D" w:rsidRPr="0099268F" w:rsidRDefault="00D27A5D" w:rsidP="002C4011">
      <w:pPr>
        <w:numPr>
          <w:ilvl w:val="0"/>
          <w:numId w:val="3"/>
        </w:numPr>
        <w:spacing w:after="120"/>
        <w:rPr>
          <w:rFonts w:ascii="Arial" w:hAnsi="Arial" w:cs="Arial"/>
          <w:b/>
          <w:sz w:val="24"/>
          <w:szCs w:val="24"/>
        </w:rPr>
      </w:pPr>
      <w:r w:rsidRPr="0099268F">
        <w:rPr>
          <w:rFonts w:ascii="Arial" w:hAnsi="Arial" w:cs="Arial"/>
          <w:b/>
          <w:sz w:val="24"/>
          <w:szCs w:val="24"/>
        </w:rPr>
        <w:t>‘As If’ technique:</w:t>
      </w:r>
      <w:r w:rsidR="001200A1" w:rsidRPr="0099268F">
        <w:rPr>
          <w:rFonts w:ascii="Arial" w:hAnsi="Arial" w:cs="Arial"/>
          <w:b/>
          <w:sz w:val="24"/>
          <w:szCs w:val="24"/>
        </w:rPr>
        <w:t xml:space="preserve">   </w:t>
      </w:r>
    </w:p>
    <w:p w14:paraId="5C84BB5D" w14:textId="1D29E289" w:rsidR="00D27A5D" w:rsidRPr="005161F0" w:rsidRDefault="00D27A5D" w:rsidP="00C46897">
      <w:pPr>
        <w:ind w:left="720"/>
        <w:rPr>
          <w:rFonts w:ascii="Arial" w:eastAsia="Calibri" w:hAnsi="Arial" w:cs="Arial"/>
        </w:rPr>
      </w:pPr>
      <w:r w:rsidRPr="005161F0">
        <w:rPr>
          <w:rFonts w:ascii="Arial" w:eastAsia="Calibri" w:hAnsi="Arial" w:cs="Arial"/>
        </w:rPr>
        <w:t xml:space="preserve">Just as an actor is ‘acting out’ the role of a particular character, you too can embody and emulate a particular spiritual truism, </w:t>
      </w:r>
      <w:r w:rsidR="00C46897">
        <w:rPr>
          <w:rFonts w:ascii="Arial" w:eastAsia="Calibri" w:hAnsi="Arial" w:cs="Arial"/>
        </w:rPr>
        <w:t xml:space="preserve">e.g. </w:t>
      </w:r>
      <w:r w:rsidRPr="005161F0">
        <w:rPr>
          <w:rFonts w:ascii="Arial" w:eastAsia="Calibri" w:hAnsi="Arial" w:cs="Arial"/>
        </w:rPr>
        <w:t>Soul value, virtue, or principle. This technique uses the creative imagination to create a bridge between the lower and abstract minds. This is “right” thoughtform building.</w:t>
      </w:r>
    </w:p>
    <w:p w14:paraId="0A458E39" w14:textId="4F7CC0B0" w:rsidR="00D27A5D" w:rsidRPr="005161F0" w:rsidRDefault="00D27A5D" w:rsidP="00441C47">
      <w:pPr>
        <w:spacing w:after="60"/>
        <w:ind w:left="720"/>
        <w:rPr>
          <w:rFonts w:ascii="Arial" w:eastAsia="Calibri" w:hAnsi="Arial" w:cs="Arial"/>
          <w:b/>
          <w:bCs/>
        </w:rPr>
      </w:pPr>
      <w:r w:rsidRPr="005161F0">
        <w:rPr>
          <w:rFonts w:ascii="Arial" w:eastAsia="Calibri" w:hAnsi="Arial" w:cs="Arial"/>
          <w:b/>
          <w:bCs/>
        </w:rPr>
        <w:t>Process:</w:t>
      </w:r>
    </w:p>
    <w:p w14:paraId="1521021E" w14:textId="00D3592A" w:rsidR="00D27A5D" w:rsidRPr="005161F0" w:rsidRDefault="00D27A5D" w:rsidP="009D33C1">
      <w:pPr>
        <w:spacing w:after="120"/>
        <w:ind w:left="720"/>
        <w:rPr>
          <w:rFonts w:ascii="Arial" w:hAnsi="Arial" w:cs="Arial"/>
        </w:rPr>
      </w:pPr>
      <w:r w:rsidRPr="005161F0">
        <w:rPr>
          <w:rFonts w:ascii="Arial" w:eastAsia="Calibri" w:hAnsi="Arial" w:cs="Arial"/>
        </w:rPr>
        <w:t xml:space="preserve">If you want to emulate or bring </w:t>
      </w:r>
      <w:r w:rsidR="00441C47">
        <w:rPr>
          <w:rFonts w:ascii="Arial" w:eastAsia="Calibri" w:hAnsi="Arial" w:cs="Arial"/>
        </w:rPr>
        <w:t>forth</w:t>
      </w:r>
      <w:r w:rsidRPr="005161F0">
        <w:rPr>
          <w:rFonts w:ascii="Arial" w:eastAsia="Calibri" w:hAnsi="Arial" w:cs="Arial"/>
        </w:rPr>
        <w:t xml:space="preserve"> a Soul value, such as harmlessness, cooperation, goodwill, simply tune into its essence. Meditate on, and act "as if" you are already embodying this energy. Success means you've created a memory</w:t>
      </w:r>
      <w:r w:rsidR="001200A1" w:rsidRPr="005161F0">
        <w:rPr>
          <w:rFonts w:ascii="Arial" w:eastAsia="Calibri" w:hAnsi="Arial" w:cs="Arial"/>
        </w:rPr>
        <w:t xml:space="preserve">, </w:t>
      </w:r>
      <w:r w:rsidRPr="005161F0">
        <w:rPr>
          <w:rFonts w:ascii="Arial" w:eastAsia="Calibri" w:hAnsi="Arial" w:cs="Arial"/>
        </w:rPr>
        <w:t>groove in consciousness</w:t>
      </w:r>
      <w:r w:rsidR="001200A1" w:rsidRPr="005161F0">
        <w:rPr>
          <w:rFonts w:ascii="Arial" w:eastAsia="Calibri" w:hAnsi="Arial" w:cs="Arial"/>
        </w:rPr>
        <w:t>, and action in life</w:t>
      </w:r>
      <w:r w:rsidRPr="005161F0">
        <w:rPr>
          <w:rFonts w:ascii="Arial" w:eastAsia="Calibri" w:hAnsi="Arial" w:cs="Arial"/>
        </w:rPr>
        <w:t xml:space="preserve"> to "become harmless."</w:t>
      </w:r>
    </w:p>
    <w:p w14:paraId="7494C93B" w14:textId="0F838815" w:rsidR="00D27A5D" w:rsidRPr="0099268F" w:rsidRDefault="00D27A5D" w:rsidP="002C4011">
      <w:pPr>
        <w:numPr>
          <w:ilvl w:val="0"/>
          <w:numId w:val="3"/>
        </w:numPr>
        <w:spacing w:after="60"/>
        <w:rPr>
          <w:rFonts w:ascii="Arial" w:hAnsi="Arial" w:cs="Arial"/>
          <w:b/>
          <w:sz w:val="20"/>
          <w:szCs w:val="20"/>
        </w:rPr>
      </w:pPr>
      <w:r w:rsidRPr="0099268F">
        <w:rPr>
          <w:rFonts w:ascii="Arial" w:hAnsi="Arial" w:cs="Arial"/>
          <w:b/>
          <w:sz w:val="24"/>
          <w:szCs w:val="24"/>
        </w:rPr>
        <w:t>‘Technique of Light’</w:t>
      </w:r>
      <w:r w:rsidR="0099268F">
        <w:rPr>
          <w:rFonts w:ascii="Arial" w:hAnsi="Arial" w:cs="Arial"/>
          <w:b/>
          <w:sz w:val="20"/>
          <w:szCs w:val="20"/>
        </w:rPr>
        <w:t>,</w:t>
      </w:r>
      <w:r w:rsidR="001200A1" w:rsidRPr="0099268F">
        <w:rPr>
          <w:rFonts w:ascii="Arial" w:hAnsi="Arial" w:cs="Arial"/>
          <w:b/>
          <w:sz w:val="20"/>
          <w:szCs w:val="20"/>
        </w:rPr>
        <w:t xml:space="preserve">  GWP, pp. 190-197</w:t>
      </w:r>
    </w:p>
    <w:p w14:paraId="0AF8C304" w14:textId="26E424A3" w:rsidR="00D27A5D" w:rsidRPr="005161F0" w:rsidRDefault="00D27A5D" w:rsidP="00C46897">
      <w:pPr>
        <w:snapToGrid w:val="0"/>
        <w:spacing w:after="120"/>
        <w:ind w:left="720"/>
        <w:rPr>
          <w:rFonts w:ascii="Arial" w:eastAsia="Calibri" w:hAnsi="Arial" w:cs="Arial"/>
        </w:rPr>
      </w:pPr>
      <w:r w:rsidRPr="005161F0">
        <w:rPr>
          <w:rFonts w:ascii="Arial" w:eastAsia="Calibri" w:hAnsi="Arial" w:cs="Arial"/>
        </w:rPr>
        <w:t>This technique is to</w:t>
      </w:r>
      <w:r w:rsidRPr="005161F0">
        <w:rPr>
          <w:rFonts w:ascii="Arial" w:eastAsia="Arial" w:hAnsi="Arial" w:cs="Arial"/>
        </w:rPr>
        <w:t xml:space="preserve"> </w:t>
      </w:r>
      <w:r w:rsidRPr="005161F0">
        <w:rPr>
          <w:rFonts w:ascii="Arial" w:eastAsia="Calibri" w:hAnsi="Arial" w:cs="Arial"/>
        </w:rPr>
        <w:t>literally</w:t>
      </w:r>
      <w:r w:rsidRPr="005161F0">
        <w:rPr>
          <w:rFonts w:ascii="Arial" w:eastAsia="Arial" w:hAnsi="Arial" w:cs="Arial"/>
        </w:rPr>
        <w:t xml:space="preserve"> </w:t>
      </w:r>
      <w:r w:rsidRPr="005161F0">
        <w:rPr>
          <w:rFonts w:ascii="Arial" w:eastAsia="Calibri" w:hAnsi="Arial" w:cs="Arial"/>
        </w:rPr>
        <w:t>overcome</w:t>
      </w:r>
      <w:r w:rsidRPr="005161F0">
        <w:rPr>
          <w:rFonts w:ascii="Arial" w:eastAsia="Arial" w:hAnsi="Arial" w:cs="Arial"/>
        </w:rPr>
        <w:t xml:space="preserve"> </w:t>
      </w:r>
      <w:r w:rsidRPr="005161F0">
        <w:rPr>
          <w:rFonts w:ascii="Arial" w:eastAsia="Calibri" w:hAnsi="Arial" w:cs="Arial"/>
        </w:rPr>
        <w:t>the</w:t>
      </w:r>
      <w:r w:rsidRPr="005161F0">
        <w:rPr>
          <w:rFonts w:ascii="Arial" w:eastAsia="Arial" w:hAnsi="Arial" w:cs="Arial"/>
        </w:rPr>
        <w:t xml:space="preserve"> </w:t>
      </w:r>
      <w:r w:rsidRPr="005161F0">
        <w:rPr>
          <w:rFonts w:ascii="Arial" w:eastAsia="Calibri" w:hAnsi="Arial" w:cs="Arial"/>
        </w:rPr>
        <w:t>power</w:t>
      </w:r>
      <w:r w:rsidRPr="005161F0">
        <w:rPr>
          <w:rFonts w:ascii="Arial" w:eastAsia="Arial" w:hAnsi="Arial" w:cs="Arial"/>
        </w:rPr>
        <w:t xml:space="preserve"> </w:t>
      </w:r>
      <w:r w:rsidRPr="005161F0">
        <w:rPr>
          <w:rFonts w:ascii="Arial" w:eastAsia="Calibri" w:hAnsi="Arial" w:cs="Arial"/>
        </w:rPr>
        <w:t>of</w:t>
      </w:r>
      <w:r w:rsidRPr="005161F0">
        <w:rPr>
          <w:rFonts w:ascii="Arial" w:eastAsia="Arial" w:hAnsi="Arial" w:cs="Arial"/>
        </w:rPr>
        <w:t xml:space="preserve"> </w:t>
      </w:r>
      <w:r w:rsidRPr="005161F0">
        <w:rPr>
          <w:rFonts w:ascii="Arial" w:eastAsia="Calibri" w:hAnsi="Arial" w:cs="Arial"/>
        </w:rPr>
        <w:t>illusion (e.g. a distortion of the truth), or stuck energy in</w:t>
      </w:r>
      <w:r w:rsidRPr="005161F0">
        <w:rPr>
          <w:rFonts w:ascii="Arial" w:eastAsia="Arial" w:hAnsi="Arial" w:cs="Arial"/>
        </w:rPr>
        <w:t xml:space="preserve"> </w:t>
      </w:r>
      <w:r w:rsidRPr="005161F0">
        <w:rPr>
          <w:rFonts w:ascii="Arial" w:eastAsia="Calibri" w:hAnsi="Arial" w:cs="Arial"/>
        </w:rPr>
        <w:t>the</w:t>
      </w:r>
      <w:r w:rsidRPr="005161F0">
        <w:rPr>
          <w:rFonts w:ascii="Arial" w:eastAsia="Arial" w:hAnsi="Arial" w:cs="Arial"/>
        </w:rPr>
        <w:t xml:space="preserve"> mental or emotional </w:t>
      </w:r>
      <w:r w:rsidRPr="005161F0">
        <w:rPr>
          <w:rFonts w:ascii="Arial" w:eastAsia="Calibri" w:hAnsi="Arial" w:cs="Arial"/>
        </w:rPr>
        <w:t>body.</w:t>
      </w:r>
      <w:r w:rsidRPr="005161F0">
        <w:rPr>
          <w:rFonts w:ascii="Arial" w:eastAsia="Arial" w:hAnsi="Arial" w:cs="Arial"/>
        </w:rPr>
        <w:t xml:space="preserve"> </w:t>
      </w:r>
      <w:r w:rsidRPr="005161F0">
        <w:rPr>
          <w:rFonts w:ascii="Arial" w:eastAsia="Calibri" w:hAnsi="Arial" w:cs="Arial"/>
        </w:rPr>
        <w:t>This</w:t>
      </w:r>
      <w:r w:rsidRPr="005161F0">
        <w:rPr>
          <w:rFonts w:ascii="Arial" w:eastAsia="Arial" w:hAnsi="Arial" w:cs="Arial"/>
        </w:rPr>
        <w:t xml:space="preserve"> </w:t>
      </w:r>
      <w:r w:rsidRPr="005161F0">
        <w:rPr>
          <w:rFonts w:ascii="Arial" w:eastAsia="Calibri" w:hAnsi="Arial" w:cs="Arial"/>
        </w:rPr>
        <w:t>describes</w:t>
      </w:r>
      <w:r w:rsidRPr="005161F0">
        <w:rPr>
          <w:rFonts w:ascii="Arial" w:eastAsia="Arial" w:hAnsi="Arial" w:cs="Arial"/>
        </w:rPr>
        <w:t xml:space="preserve"> </w:t>
      </w:r>
      <w:r w:rsidRPr="005161F0">
        <w:rPr>
          <w:rFonts w:ascii="Arial" w:eastAsia="Calibri" w:hAnsi="Arial" w:cs="Arial"/>
        </w:rPr>
        <w:t>how</w:t>
      </w:r>
      <w:r w:rsidRPr="005161F0">
        <w:rPr>
          <w:rFonts w:ascii="Arial" w:eastAsia="Arial" w:hAnsi="Arial" w:cs="Arial"/>
        </w:rPr>
        <w:t xml:space="preserve"> </w:t>
      </w:r>
      <w:r w:rsidRPr="005161F0">
        <w:rPr>
          <w:rFonts w:ascii="Arial" w:eastAsia="Calibri" w:hAnsi="Arial" w:cs="Arial"/>
        </w:rPr>
        <w:t>the</w:t>
      </w:r>
      <w:r w:rsidRPr="005161F0">
        <w:rPr>
          <w:rFonts w:ascii="Arial" w:eastAsia="Arial" w:hAnsi="Arial" w:cs="Arial"/>
        </w:rPr>
        <w:t xml:space="preserve"> </w:t>
      </w:r>
      <w:r w:rsidRPr="005161F0">
        <w:rPr>
          <w:rFonts w:ascii="Arial" w:eastAsia="Calibri" w:hAnsi="Arial" w:cs="Arial"/>
        </w:rPr>
        <w:t>light</w:t>
      </w:r>
      <w:r w:rsidRPr="005161F0">
        <w:rPr>
          <w:rFonts w:ascii="Arial" w:eastAsia="Arial" w:hAnsi="Arial" w:cs="Arial"/>
        </w:rPr>
        <w:t xml:space="preserve"> </w:t>
      </w:r>
      <w:r w:rsidRPr="005161F0">
        <w:rPr>
          <w:rFonts w:ascii="Arial" w:eastAsia="Calibri" w:hAnsi="Arial" w:cs="Arial"/>
        </w:rPr>
        <w:t>of</w:t>
      </w:r>
      <w:r w:rsidRPr="005161F0">
        <w:rPr>
          <w:rFonts w:ascii="Arial" w:eastAsia="Arial" w:hAnsi="Arial" w:cs="Arial"/>
        </w:rPr>
        <w:t xml:space="preserve"> </w:t>
      </w:r>
      <w:r w:rsidRPr="005161F0">
        <w:rPr>
          <w:rFonts w:ascii="Arial" w:eastAsia="Calibri" w:hAnsi="Arial" w:cs="Arial"/>
        </w:rPr>
        <w:t>the</w:t>
      </w:r>
      <w:r w:rsidRPr="005161F0">
        <w:rPr>
          <w:rFonts w:ascii="Arial" w:eastAsia="Arial" w:hAnsi="Arial" w:cs="Arial"/>
        </w:rPr>
        <w:t xml:space="preserve"> P</w:t>
      </w:r>
      <w:r w:rsidRPr="005161F0">
        <w:rPr>
          <w:rFonts w:ascii="Arial" w:eastAsia="Calibri" w:hAnsi="Arial" w:cs="Arial"/>
        </w:rPr>
        <w:t>ersonality</w:t>
      </w:r>
      <w:r w:rsidRPr="005161F0">
        <w:rPr>
          <w:rFonts w:ascii="Arial" w:eastAsia="Arial" w:hAnsi="Arial" w:cs="Arial"/>
        </w:rPr>
        <w:t xml:space="preserve"> </w:t>
      </w:r>
      <w:r w:rsidRPr="005161F0">
        <w:rPr>
          <w:rFonts w:ascii="Arial" w:eastAsia="Calibri" w:hAnsi="Arial" w:cs="Arial"/>
        </w:rPr>
        <w:t>(lower mind),</w:t>
      </w:r>
      <w:r w:rsidRPr="005161F0">
        <w:rPr>
          <w:rFonts w:ascii="Arial" w:eastAsia="Arial" w:hAnsi="Arial" w:cs="Arial"/>
        </w:rPr>
        <w:t xml:space="preserve"> </w:t>
      </w:r>
      <w:r w:rsidRPr="005161F0">
        <w:rPr>
          <w:rFonts w:ascii="Arial" w:eastAsia="Calibri" w:hAnsi="Arial" w:cs="Arial"/>
        </w:rPr>
        <w:t>and</w:t>
      </w:r>
      <w:r w:rsidRPr="005161F0">
        <w:rPr>
          <w:rFonts w:ascii="Arial" w:eastAsia="Arial" w:hAnsi="Arial" w:cs="Arial"/>
        </w:rPr>
        <w:t xml:space="preserve"> </w:t>
      </w:r>
      <w:r w:rsidRPr="005161F0">
        <w:rPr>
          <w:rFonts w:ascii="Arial" w:eastAsia="Calibri" w:hAnsi="Arial" w:cs="Arial"/>
        </w:rPr>
        <w:t>the</w:t>
      </w:r>
      <w:r w:rsidRPr="005161F0">
        <w:rPr>
          <w:rFonts w:ascii="Arial" w:eastAsia="Arial" w:hAnsi="Arial" w:cs="Arial"/>
        </w:rPr>
        <w:t xml:space="preserve"> </w:t>
      </w:r>
      <w:r w:rsidRPr="005161F0">
        <w:rPr>
          <w:rFonts w:ascii="Arial" w:eastAsia="Calibri" w:hAnsi="Arial" w:cs="Arial"/>
        </w:rPr>
        <w:t>light</w:t>
      </w:r>
      <w:r w:rsidRPr="005161F0">
        <w:rPr>
          <w:rFonts w:ascii="Arial" w:eastAsia="Arial" w:hAnsi="Arial" w:cs="Arial"/>
        </w:rPr>
        <w:t xml:space="preserve"> </w:t>
      </w:r>
      <w:r w:rsidRPr="005161F0">
        <w:rPr>
          <w:rFonts w:ascii="Arial" w:eastAsia="Calibri" w:hAnsi="Arial" w:cs="Arial"/>
        </w:rPr>
        <w:t>of</w:t>
      </w:r>
      <w:r w:rsidRPr="005161F0">
        <w:rPr>
          <w:rFonts w:ascii="Arial" w:eastAsia="Arial" w:hAnsi="Arial" w:cs="Arial"/>
        </w:rPr>
        <w:t xml:space="preserve"> </w:t>
      </w:r>
      <w:r w:rsidRPr="005161F0">
        <w:rPr>
          <w:rFonts w:ascii="Arial" w:eastAsia="Calibri" w:hAnsi="Arial" w:cs="Arial"/>
        </w:rPr>
        <w:t>the</w:t>
      </w:r>
      <w:r w:rsidRPr="005161F0">
        <w:rPr>
          <w:rFonts w:ascii="Arial" w:eastAsia="Arial" w:hAnsi="Arial" w:cs="Arial"/>
        </w:rPr>
        <w:t xml:space="preserve"> </w:t>
      </w:r>
      <w:r w:rsidRPr="005161F0">
        <w:rPr>
          <w:rFonts w:ascii="Arial" w:eastAsia="Calibri" w:hAnsi="Arial" w:cs="Arial"/>
        </w:rPr>
        <w:t>Soul</w:t>
      </w:r>
      <w:r w:rsidRPr="005161F0">
        <w:rPr>
          <w:rFonts w:ascii="Arial" w:eastAsia="Arial" w:hAnsi="Arial" w:cs="Arial"/>
        </w:rPr>
        <w:t xml:space="preserve"> </w:t>
      </w:r>
      <w:r w:rsidRPr="005161F0">
        <w:rPr>
          <w:rFonts w:ascii="Arial" w:eastAsia="Calibri" w:hAnsi="Arial" w:cs="Arial"/>
          <w:u w:val="single"/>
        </w:rPr>
        <w:t>merge</w:t>
      </w:r>
      <w:r w:rsidRPr="005161F0">
        <w:rPr>
          <w:rFonts w:ascii="Arial" w:eastAsia="Arial" w:hAnsi="Arial" w:cs="Arial"/>
          <w:u w:val="single"/>
        </w:rPr>
        <w:t xml:space="preserve"> </w:t>
      </w:r>
      <w:r w:rsidRPr="005161F0">
        <w:rPr>
          <w:rFonts w:ascii="Arial" w:eastAsia="Calibri" w:hAnsi="Arial" w:cs="Arial"/>
          <w:u w:val="single"/>
        </w:rPr>
        <w:t>together</w:t>
      </w:r>
      <w:r w:rsidRPr="005161F0">
        <w:rPr>
          <w:rFonts w:ascii="Arial" w:eastAsia="Arial" w:hAnsi="Arial" w:cs="Arial"/>
        </w:rPr>
        <w:t xml:space="preserve"> </w:t>
      </w:r>
      <w:r w:rsidRPr="005161F0">
        <w:rPr>
          <w:rFonts w:ascii="Arial" w:eastAsia="Calibri" w:hAnsi="Arial" w:cs="Arial"/>
        </w:rPr>
        <w:t>to</w:t>
      </w:r>
      <w:r w:rsidRPr="005161F0">
        <w:rPr>
          <w:rFonts w:ascii="Arial" w:eastAsia="Arial" w:hAnsi="Arial" w:cs="Arial"/>
        </w:rPr>
        <w:t xml:space="preserve"> </w:t>
      </w:r>
      <w:r w:rsidRPr="005161F0">
        <w:rPr>
          <w:rFonts w:ascii="Arial" w:eastAsia="Calibri" w:hAnsi="Arial" w:cs="Arial"/>
        </w:rPr>
        <w:t>transform</w:t>
      </w:r>
      <w:r w:rsidRPr="005161F0">
        <w:rPr>
          <w:rFonts w:ascii="Arial" w:eastAsia="Arial" w:hAnsi="Arial" w:cs="Arial"/>
        </w:rPr>
        <w:t xml:space="preserve"> </w:t>
      </w:r>
      <w:r w:rsidRPr="005161F0">
        <w:rPr>
          <w:rFonts w:ascii="Arial" w:eastAsia="Calibri" w:hAnsi="Arial" w:cs="Arial"/>
        </w:rPr>
        <w:t>the</w:t>
      </w:r>
      <w:r w:rsidRPr="005161F0">
        <w:rPr>
          <w:rFonts w:ascii="Arial" w:eastAsia="Arial" w:hAnsi="Arial" w:cs="Arial"/>
        </w:rPr>
        <w:t xml:space="preserve"> </w:t>
      </w:r>
      <w:r w:rsidRPr="005161F0">
        <w:rPr>
          <w:rFonts w:ascii="Arial" w:eastAsia="Calibri" w:hAnsi="Arial" w:cs="Arial"/>
        </w:rPr>
        <w:t>energy</w:t>
      </w:r>
      <w:r w:rsidRPr="005161F0">
        <w:rPr>
          <w:rFonts w:ascii="Arial" w:eastAsia="Arial" w:hAnsi="Arial" w:cs="Arial"/>
        </w:rPr>
        <w:t xml:space="preserve"> </w:t>
      </w:r>
      <w:r w:rsidRPr="005161F0">
        <w:rPr>
          <w:rFonts w:ascii="Arial" w:eastAsia="Calibri" w:hAnsi="Arial" w:cs="Arial"/>
        </w:rPr>
        <w:t>of</w:t>
      </w:r>
      <w:r w:rsidRPr="005161F0">
        <w:rPr>
          <w:rFonts w:ascii="Arial" w:eastAsia="Arial" w:hAnsi="Arial" w:cs="Arial"/>
        </w:rPr>
        <w:t xml:space="preserve"> </w:t>
      </w:r>
      <w:r w:rsidRPr="005161F0">
        <w:rPr>
          <w:rFonts w:ascii="Arial" w:eastAsia="Calibri" w:hAnsi="Arial" w:cs="Arial"/>
        </w:rPr>
        <w:t>the</w:t>
      </w:r>
      <w:r w:rsidRPr="005161F0">
        <w:rPr>
          <w:rFonts w:ascii="Arial" w:eastAsia="Arial" w:hAnsi="Arial" w:cs="Arial"/>
        </w:rPr>
        <w:t xml:space="preserve"> illusion</w:t>
      </w:r>
      <w:r w:rsidRPr="005161F0">
        <w:rPr>
          <w:rFonts w:ascii="Arial" w:eastAsia="Calibri" w:hAnsi="Arial" w:cs="Arial"/>
        </w:rPr>
        <w:t>. It can also be used for re-patterning thoughtforms.</w:t>
      </w:r>
    </w:p>
    <w:p w14:paraId="28AC891F" w14:textId="77777777" w:rsidR="00D27A5D" w:rsidRPr="005161F0" w:rsidRDefault="00D27A5D" w:rsidP="00441C47">
      <w:pPr>
        <w:spacing w:after="0"/>
        <w:ind w:left="720"/>
        <w:rPr>
          <w:rFonts w:ascii="Arial" w:eastAsia="Calibri" w:hAnsi="Arial" w:cs="Arial"/>
          <w:b/>
          <w:bCs/>
        </w:rPr>
      </w:pPr>
      <w:r w:rsidRPr="005161F0">
        <w:rPr>
          <w:rFonts w:ascii="Arial" w:eastAsia="Calibri" w:hAnsi="Arial" w:cs="Arial"/>
          <w:b/>
          <w:bCs/>
        </w:rPr>
        <w:t>Process:</w:t>
      </w:r>
    </w:p>
    <w:p w14:paraId="7E152753" w14:textId="11BC9FD7" w:rsidR="00D27A5D" w:rsidRPr="005161F0" w:rsidRDefault="00D27A5D" w:rsidP="002C4011">
      <w:pPr>
        <w:numPr>
          <w:ilvl w:val="0"/>
          <w:numId w:val="4"/>
        </w:numPr>
        <w:suppressAutoHyphens/>
        <w:spacing w:after="0"/>
        <w:jc w:val="both"/>
        <w:rPr>
          <w:rFonts w:ascii="Arial" w:eastAsia="Calibri" w:hAnsi="Arial" w:cs="Arial"/>
        </w:rPr>
      </w:pPr>
      <w:r w:rsidRPr="005161F0">
        <w:rPr>
          <w:rFonts w:ascii="Arial" w:eastAsia="Calibri" w:hAnsi="Arial" w:cs="Arial"/>
        </w:rPr>
        <w:t>In</w:t>
      </w:r>
      <w:r w:rsidRPr="005161F0">
        <w:rPr>
          <w:rFonts w:ascii="Arial" w:eastAsia="Arial" w:hAnsi="Arial" w:cs="Arial"/>
        </w:rPr>
        <w:t xml:space="preserve"> </w:t>
      </w:r>
      <w:r w:rsidRPr="005161F0">
        <w:rPr>
          <w:rFonts w:ascii="Arial" w:eastAsia="Calibri" w:hAnsi="Arial" w:cs="Arial"/>
        </w:rPr>
        <w:t>your</w:t>
      </w:r>
      <w:r w:rsidRPr="005161F0">
        <w:rPr>
          <w:rFonts w:ascii="Arial" w:eastAsia="Arial" w:hAnsi="Arial" w:cs="Arial"/>
        </w:rPr>
        <w:t xml:space="preserve"> </w:t>
      </w:r>
      <w:r w:rsidRPr="005161F0">
        <w:rPr>
          <w:rFonts w:ascii="Arial" w:eastAsia="Calibri" w:hAnsi="Arial" w:cs="Arial"/>
        </w:rPr>
        <w:t>mind,</w:t>
      </w:r>
      <w:r w:rsidRPr="005161F0">
        <w:rPr>
          <w:rFonts w:ascii="Arial" w:eastAsia="Arial" w:hAnsi="Arial" w:cs="Arial"/>
        </w:rPr>
        <w:t xml:space="preserve"> </w:t>
      </w:r>
      <w:r w:rsidRPr="005161F0">
        <w:rPr>
          <w:rFonts w:ascii="Arial" w:eastAsia="Calibri" w:hAnsi="Arial" w:cs="Arial"/>
        </w:rPr>
        <w:t>become</w:t>
      </w:r>
      <w:r w:rsidRPr="005161F0">
        <w:rPr>
          <w:rFonts w:ascii="Arial" w:eastAsia="Arial" w:hAnsi="Arial" w:cs="Arial"/>
        </w:rPr>
        <w:t xml:space="preserve"> </w:t>
      </w:r>
      <w:r w:rsidRPr="005161F0">
        <w:rPr>
          <w:rFonts w:ascii="Arial" w:eastAsia="Calibri" w:hAnsi="Arial" w:cs="Arial"/>
        </w:rPr>
        <w:t>the</w:t>
      </w:r>
      <w:r w:rsidRPr="005161F0">
        <w:rPr>
          <w:rFonts w:ascii="Arial" w:eastAsia="Arial" w:hAnsi="Arial" w:cs="Arial"/>
        </w:rPr>
        <w:t xml:space="preserve"> </w:t>
      </w:r>
      <w:r w:rsidRPr="005161F0">
        <w:rPr>
          <w:rFonts w:ascii="Arial" w:eastAsia="Calibri" w:hAnsi="Arial" w:cs="Arial"/>
        </w:rPr>
        <w:t>observer</w:t>
      </w:r>
      <w:r w:rsidRPr="005161F0">
        <w:rPr>
          <w:rFonts w:ascii="Arial" w:eastAsia="Arial" w:hAnsi="Arial" w:cs="Arial"/>
        </w:rPr>
        <w:t xml:space="preserve"> </w:t>
      </w:r>
      <w:r w:rsidRPr="005161F0">
        <w:rPr>
          <w:rFonts w:ascii="Arial" w:eastAsia="Calibri" w:hAnsi="Arial" w:cs="Arial"/>
        </w:rPr>
        <w:t>and</w:t>
      </w:r>
      <w:r w:rsidRPr="005161F0">
        <w:rPr>
          <w:rFonts w:ascii="Arial" w:eastAsia="Arial" w:hAnsi="Arial" w:cs="Arial"/>
        </w:rPr>
        <w:t xml:space="preserve"> </w:t>
      </w:r>
      <w:r w:rsidRPr="005161F0">
        <w:rPr>
          <w:rFonts w:ascii="Arial" w:eastAsia="Calibri" w:hAnsi="Arial" w:cs="Arial"/>
        </w:rPr>
        <w:t>see</w:t>
      </w:r>
      <w:r w:rsidRPr="005161F0">
        <w:rPr>
          <w:rFonts w:ascii="Arial" w:eastAsia="Arial" w:hAnsi="Arial" w:cs="Arial"/>
        </w:rPr>
        <w:t xml:space="preserve"> </w:t>
      </w:r>
      <w:r w:rsidRPr="005161F0">
        <w:rPr>
          <w:rFonts w:ascii="Arial" w:eastAsia="Calibri" w:hAnsi="Arial" w:cs="Arial"/>
        </w:rPr>
        <w:t>the</w:t>
      </w:r>
      <w:r w:rsidRPr="005161F0">
        <w:rPr>
          <w:rFonts w:ascii="Arial" w:eastAsia="Arial" w:hAnsi="Arial" w:cs="Arial"/>
        </w:rPr>
        <w:t xml:space="preserve"> emotion</w:t>
      </w:r>
      <w:r w:rsidR="00901055">
        <w:rPr>
          <w:rFonts w:ascii="Arial" w:eastAsia="Arial" w:hAnsi="Arial" w:cs="Arial"/>
        </w:rPr>
        <w:t xml:space="preserve"> / illusion</w:t>
      </w:r>
      <w:r w:rsidRPr="005161F0">
        <w:rPr>
          <w:rFonts w:ascii="Arial" w:eastAsia="Arial" w:hAnsi="Arial" w:cs="Arial"/>
        </w:rPr>
        <w:t xml:space="preserve"> </w:t>
      </w:r>
      <w:r w:rsidRPr="005161F0">
        <w:rPr>
          <w:rFonts w:ascii="Arial" w:eastAsia="Calibri" w:hAnsi="Arial" w:cs="Arial"/>
        </w:rPr>
        <w:t>dispassionately.</w:t>
      </w:r>
    </w:p>
    <w:p w14:paraId="0C929CC8" w14:textId="017801DE" w:rsidR="00D27A5D" w:rsidRPr="005161F0" w:rsidRDefault="00D27A5D" w:rsidP="002C4011">
      <w:pPr>
        <w:numPr>
          <w:ilvl w:val="0"/>
          <w:numId w:val="4"/>
        </w:numPr>
        <w:suppressAutoHyphens/>
        <w:spacing w:before="120" w:after="0" w:line="240" w:lineRule="auto"/>
        <w:jc w:val="both"/>
        <w:rPr>
          <w:rFonts w:ascii="Arial" w:eastAsia="Calibri" w:hAnsi="Arial" w:cs="Arial"/>
        </w:rPr>
      </w:pPr>
      <w:bookmarkStart w:id="0" w:name="_Hlk31960481"/>
      <w:r w:rsidRPr="005161F0">
        <w:rPr>
          <w:rFonts w:ascii="Arial" w:eastAsia="Calibri" w:hAnsi="Arial" w:cs="Arial"/>
        </w:rPr>
        <w:t>Next, visualize</w:t>
      </w:r>
      <w:r w:rsidRPr="005161F0">
        <w:rPr>
          <w:rFonts w:ascii="Arial" w:eastAsia="Arial" w:hAnsi="Arial" w:cs="Arial"/>
        </w:rPr>
        <w:t xml:space="preserve"> in your</w:t>
      </w:r>
      <w:r w:rsidR="00716B1A" w:rsidRPr="005161F0">
        <w:rPr>
          <w:rFonts w:ascii="Arial" w:eastAsia="Arial" w:hAnsi="Arial" w:cs="Arial"/>
        </w:rPr>
        <w:t xml:space="preserve"> </w:t>
      </w:r>
      <w:r w:rsidRPr="005161F0">
        <w:rPr>
          <w:rFonts w:ascii="Arial" w:eastAsia="Calibri" w:hAnsi="Arial" w:cs="Arial"/>
        </w:rPr>
        <w:t>mind</w:t>
      </w:r>
      <w:r w:rsidRPr="005161F0">
        <w:rPr>
          <w:rFonts w:ascii="Arial" w:eastAsia="Arial" w:hAnsi="Arial" w:cs="Arial"/>
        </w:rPr>
        <w:t xml:space="preserve"> </w:t>
      </w:r>
      <w:r w:rsidRPr="005161F0">
        <w:rPr>
          <w:rFonts w:ascii="Arial" w:eastAsia="Calibri" w:hAnsi="Arial" w:cs="Arial"/>
        </w:rPr>
        <w:t>the</w:t>
      </w:r>
      <w:r w:rsidRPr="005161F0">
        <w:rPr>
          <w:rFonts w:ascii="Arial" w:eastAsia="Arial" w:hAnsi="Arial" w:cs="Arial"/>
        </w:rPr>
        <w:t xml:space="preserve"> </w:t>
      </w:r>
      <w:r w:rsidRPr="005161F0">
        <w:rPr>
          <w:rFonts w:ascii="Arial" w:eastAsia="Calibri" w:hAnsi="Arial" w:cs="Arial"/>
        </w:rPr>
        <w:t>Soul</w:t>
      </w:r>
      <w:r w:rsidRPr="005161F0">
        <w:rPr>
          <w:rFonts w:ascii="Arial" w:eastAsia="Arial" w:hAnsi="Arial" w:cs="Arial"/>
        </w:rPr>
        <w:t>’</w:t>
      </w:r>
      <w:r w:rsidRPr="005161F0">
        <w:rPr>
          <w:rFonts w:ascii="Arial" w:eastAsia="Calibri" w:hAnsi="Arial" w:cs="Arial"/>
        </w:rPr>
        <w:t>s</w:t>
      </w:r>
      <w:r w:rsidRPr="005161F0">
        <w:rPr>
          <w:rFonts w:ascii="Arial" w:eastAsia="Arial" w:hAnsi="Arial" w:cs="Arial"/>
        </w:rPr>
        <w:t xml:space="preserve"> </w:t>
      </w:r>
      <w:r w:rsidRPr="005161F0">
        <w:rPr>
          <w:rFonts w:ascii="Arial" w:eastAsia="Calibri" w:hAnsi="Arial" w:cs="Arial"/>
        </w:rPr>
        <w:t>light</w:t>
      </w:r>
      <w:r w:rsidRPr="005161F0">
        <w:rPr>
          <w:rFonts w:ascii="Arial" w:eastAsia="Arial" w:hAnsi="Arial" w:cs="Arial"/>
        </w:rPr>
        <w:t xml:space="preserve"> combined with your personality, </w:t>
      </w:r>
      <w:r w:rsidRPr="005161F0">
        <w:rPr>
          <w:rFonts w:ascii="Arial" w:eastAsia="Calibri" w:hAnsi="Arial" w:cs="Arial"/>
        </w:rPr>
        <w:t>creating</w:t>
      </w:r>
      <w:r w:rsidRPr="005161F0">
        <w:rPr>
          <w:rFonts w:ascii="Arial" w:eastAsia="Arial" w:hAnsi="Arial" w:cs="Arial"/>
        </w:rPr>
        <w:t xml:space="preserve"> </w:t>
      </w:r>
      <w:r w:rsidRPr="005161F0">
        <w:rPr>
          <w:rFonts w:ascii="Arial" w:eastAsia="Calibri" w:hAnsi="Arial" w:cs="Arial"/>
        </w:rPr>
        <w:t>one</w:t>
      </w:r>
      <w:r w:rsidRPr="005161F0">
        <w:rPr>
          <w:rFonts w:ascii="Arial" w:eastAsia="Arial" w:hAnsi="Arial" w:cs="Arial"/>
        </w:rPr>
        <w:t xml:space="preserve"> </w:t>
      </w:r>
      <w:r w:rsidRPr="005161F0">
        <w:rPr>
          <w:rFonts w:ascii="Arial" w:eastAsia="Calibri" w:hAnsi="Arial" w:cs="Arial"/>
        </w:rPr>
        <w:t xml:space="preserve">powerful </w:t>
      </w:r>
      <w:r w:rsidRPr="005161F0">
        <w:rPr>
          <w:rFonts w:ascii="Arial" w:eastAsia="Arial" w:hAnsi="Arial" w:cs="Arial"/>
        </w:rPr>
        <w:t xml:space="preserve"> </w:t>
      </w:r>
      <w:r w:rsidRPr="005161F0">
        <w:rPr>
          <w:rFonts w:ascii="Arial" w:eastAsia="Calibri" w:hAnsi="Arial" w:cs="Arial"/>
        </w:rPr>
        <w:t>floodlight</w:t>
      </w:r>
      <w:r w:rsidRPr="005161F0">
        <w:rPr>
          <w:rFonts w:ascii="Arial" w:eastAsia="Arial" w:hAnsi="Arial" w:cs="Arial"/>
        </w:rPr>
        <w:t xml:space="preserve"> </w:t>
      </w:r>
      <w:r w:rsidRPr="005161F0">
        <w:rPr>
          <w:rFonts w:ascii="Arial" w:eastAsia="Calibri" w:hAnsi="Arial" w:cs="Arial"/>
        </w:rPr>
        <w:t>shining</w:t>
      </w:r>
      <w:r w:rsidRPr="005161F0">
        <w:rPr>
          <w:rFonts w:ascii="Arial" w:eastAsia="Arial" w:hAnsi="Arial" w:cs="Arial"/>
        </w:rPr>
        <w:t xml:space="preserve"> </w:t>
      </w:r>
      <w:r w:rsidRPr="005161F0">
        <w:rPr>
          <w:rFonts w:ascii="Arial" w:eastAsia="Calibri" w:hAnsi="Arial" w:cs="Arial"/>
        </w:rPr>
        <w:t>on</w:t>
      </w:r>
      <w:r w:rsidRPr="005161F0">
        <w:rPr>
          <w:rFonts w:ascii="Arial" w:eastAsia="Arial" w:hAnsi="Arial" w:cs="Arial"/>
        </w:rPr>
        <w:t xml:space="preserve"> </w:t>
      </w:r>
      <w:r w:rsidRPr="005161F0">
        <w:rPr>
          <w:rFonts w:ascii="Arial" w:eastAsia="Calibri" w:hAnsi="Arial" w:cs="Arial"/>
        </w:rPr>
        <w:t>the</w:t>
      </w:r>
      <w:r w:rsidRPr="005161F0">
        <w:rPr>
          <w:rFonts w:ascii="Arial" w:eastAsia="Arial" w:hAnsi="Arial" w:cs="Arial"/>
        </w:rPr>
        <w:t xml:space="preserve"> illusion</w:t>
      </w:r>
      <w:r w:rsidRPr="005161F0">
        <w:rPr>
          <w:rFonts w:ascii="Arial" w:eastAsia="Calibri" w:hAnsi="Arial" w:cs="Arial"/>
        </w:rPr>
        <w:t>.</w:t>
      </w:r>
      <w:r w:rsidRPr="005161F0">
        <w:rPr>
          <w:rFonts w:ascii="Arial" w:eastAsia="Arial" w:hAnsi="Arial" w:cs="Arial"/>
        </w:rPr>
        <w:t xml:space="preserve"> Note, y</w:t>
      </w:r>
      <w:r w:rsidRPr="005161F0">
        <w:rPr>
          <w:rFonts w:ascii="Arial" w:eastAsia="Calibri" w:hAnsi="Arial" w:cs="Arial"/>
        </w:rPr>
        <w:t>ou</w:t>
      </w:r>
      <w:r w:rsidRPr="005161F0">
        <w:rPr>
          <w:rFonts w:ascii="Arial" w:eastAsia="Arial" w:hAnsi="Arial" w:cs="Arial"/>
        </w:rPr>
        <w:t xml:space="preserve"> </w:t>
      </w:r>
      <w:r w:rsidRPr="005161F0">
        <w:rPr>
          <w:rFonts w:ascii="Arial" w:eastAsia="Calibri" w:hAnsi="Arial" w:cs="Arial"/>
        </w:rPr>
        <w:t>may</w:t>
      </w:r>
      <w:r w:rsidRPr="005161F0">
        <w:rPr>
          <w:rFonts w:ascii="Arial" w:eastAsia="Arial" w:hAnsi="Arial" w:cs="Arial"/>
        </w:rPr>
        <w:t xml:space="preserve"> </w:t>
      </w:r>
      <w:r w:rsidRPr="005161F0">
        <w:rPr>
          <w:rFonts w:ascii="Arial" w:eastAsia="Calibri" w:hAnsi="Arial" w:cs="Arial"/>
        </w:rPr>
        <w:t>have</w:t>
      </w:r>
      <w:r w:rsidRPr="005161F0">
        <w:rPr>
          <w:rFonts w:ascii="Arial" w:eastAsia="Arial" w:hAnsi="Arial" w:cs="Arial"/>
        </w:rPr>
        <w:t xml:space="preserve"> </w:t>
      </w:r>
      <w:r w:rsidRPr="005161F0">
        <w:rPr>
          <w:rFonts w:ascii="Arial" w:eastAsia="Calibri" w:hAnsi="Arial" w:cs="Arial"/>
        </w:rPr>
        <w:t>to</w:t>
      </w:r>
      <w:r w:rsidRPr="005161F0">
        <w:rPr>
          <w:rFonts w:ascii="Arial" w:eastAsia="Arial" w:hAnsi="Arial" w:cs="Arial"/>
        </w:rPr>
        <w:t xml:space="preserve"> </w:t>
      </w:r>
      <w:r w:rsidRPr="005161F0">
        <w:rPr>
          <w:rFonts w:ascii="Arial" w:eastAsia="Calibri" w:hAnsi="Arial" w:cs="Arial"/>
        </w:rPr>
        <w:t>do</w:t>
      </w:r>
      <w:r w:rsidRPr="005161F0">
        <w:rPr>
          <w:rFonts w:ascii="Arial" w:eastAsia="Arial" w:hAnsi="Arial" w:cs="Arial"/>
        </w:rPr>
        <w:t xml:space="preserve"> </w:t>
      </w:r>
      <w:r w:rsidRPr="005161F0">
        <w:rPr>
          <w:rFonts w:ascii="Arial" w:eastAsia="Calibri" w:hAnsi="Arial" w:cs="Arial"/>
        </w:rPr>
        <w:t>this</w:t>
      </w:r>
      <w:r w:rsidRPr="005161F0">
        <w:rPr>
          <w:rFonts w:ascii="Arial" w:eastAsia="Arial" w:hAnsi="Arial" w:cs="Arial"/>
        </w:rPr>
        <w:t xml:space="preserve"> </w:t>
      </w:r>
      <w:r w:rsidRPr="005161F0">
        <w:rPr>
          <w:rFonts w:ascii="Arial" w:eastAsia="Calibri" w:hAnsi="Arial" w:cs="Arial"/>
        </w:rPr>
        <w:t>a</w:t>
      </w:r>
      <w:r w:rsidRPr="005161F0">
        <w:rPr>
          <w:rFonts w:ascii="Arial" w:eastAsia="Arial" w:hAnsi="Arial" w:cs="Arial"/>
        </w:rPr>
        <w:t xml:space="preserve"> </w:t>
      </w:r>
      <w:r w:rsidRPr="005161F0">
        <w:rPr>
          <w:rFonts w:ascii="Arial" w:eastAsia="Calibri" w:hAnsi="Arial" w:cs="Arial"/>
        </w:rPr>
        <w:t>number</w:t>
      </w:r>
      <w:r w:rsidRPr="005161F0">
        <w:rPr>
          <w:rFonts w:ascii="Arial" w:eastAsia="Arial" w:hAnsi="Arial" w:cs="Arial"/>
        </w:rPr>
        <w:t xml:space="preserve"> </w:t>
      </w:r>
      <w:r w:rsidRPr="005161F0">
        <w:rPr>
          <w:rFonts w:ascii="Arial" w:eastAsia="Calibri" w:hAnsi="Arial" w:cs="Arial"/>
        </w:rPr>
        <w:t>of</w:t>
      </w:r>
      <w:r w:rsidRPr="005161F0">
        <w:rPr>
          <w:rFonts w:ascii="Arial" w:eastAsia="Arial" w:hAnsi="Arial" w:cs="Arial"/>
        </w:rPr>
        <w:t xml:space="preserve"> </w:t>
      </w:r>
      <w:r w:rsidRPr="005161F0">
        <w:rPr>
          <w:rFonts w:ascii="Arial" w:eastAsia="Calibri" w:hAnsi="Arial" w:cs="Arial"/>
        </w:rPr>
        <w:t>times</w:t>
      </w:r>
      <w:r w:rsidRPr="005161F0">
        <w:rPr>
          <w:rFonts w:ascii="Arial" w:eastAsia="Arial" w:hAnsi="Arial" w:cs="Arial"/>
        </w:rPr>
        <w:t xml:space="preserve"> </w:t>
      </w:r>
      <w:r w:rsidRPr="005161F0">
        <w:rPr>
          <w:rFonts w:ascii="Arial" w:eastAsia="Calibri" w:hAnsi="Arial" w:cs="Arial"/>
        </w:rPr>
        <w:t>to</w:t>
      </w:r>
      <w:r w:rsidRPr="005161F0">
        <w:rPr>
          <w:rFonts w:ascii="Arial" w:eastAsia="Arial" w:hAnsi="Arial" w:cs="Arial"/>
        </w:rPr>
        <w:t xml:space="preserve"> </w:t>
      </w:r>
      <w:r w:rsidRPr="005161F0">
        <w:rPr>
          <w:rFonts w:ascii="Arial" w:eastAsia="Calibri" w:hAnsi="Arial" w:cs="Arial"/>
        </w:rPr>
        <w:t>destroy</w:t>
      </w:r>
      <w:r w:rsidRPr="005161F0">
        <w:rPr>
          <w:rFonts w:ascii="Arial" w:eastAsia="Arial" w:hAnsi="Arial" w:cs="Arial"/>
        </w:rPr>
        <w:t xml:space="preserve"> </w:t>
      </w:r>
      <w:r w:rsidRPr="005161F0">
        <w:rPr>
          <w:rFonts w:ascii="Arial" w:eastAsia="Calibri" w:hAnsi="Arial" w:cs="Arial"/>
        </w:rPr>
        <w:t>a</w:t>
      </w:r>
      <w:r w:rsidRPr="005161F0">
        <w:rPr>
          <w:rFonts w:ascii="Arial" w:eastAsia="Arial" w:hAnsi="Arial" w:cs="Arial"/>
        </w:rPr>
        <w:t xml:space="preserve"> </w:t>
      </w:r>
      <w:r w:rsidRPr="005161F0">
        <w:rPr>
          <w:rFonts w:ascii="Arial" w:eastAsia="Calibri" w:hAnsi="Arial" w:cs="Arial"/>
        </w:rPr>
        <w:t>persistent</w:t>
      </w:r>
      <w:r w:rsidRPr="005161F0">
        <w:rPr>
          <w:rFonts w:ascii="Arial" w:eastAsia="Arial" w:hAnsi="Arial" w:cs="Arial"/>
        </w:rPr>
        <w:t xml:space="preserve"> </w:t>
      </w:r>
      <w:r w:rsidRPr="005161F0">
        <w:rPr>
          <w:rFonts w:ascii="Arial" w:eastAsia="Calibri" w:hAnsi="Arial" w:cs="Arial"/>
        </w:rPr>
        <w:t>and</w:t>
      </w:r>
      <w:r w:rsidRPr="005161F0">
        <w:rPr>
          <w:rFonts w:ascii="Arial" w:eastAsia="Arial" w:hAnsi="Arial" w:cs="Arial"/>
        </w:rPr>
        <w:t xml:space="preserve"> </w:t>
      </w:r>
      <w:r w:rsidRPr="005161F0">
        <w:rPr>
          <w:rFonts w:ascii="Arial" w:eastAsia="Calibri" w:hAnsi="Arial" w:cs="Arial"/>
        </w:rPr>
        <w:t>deep-rooted</w:t>
      </w:r>
      <w:r w:rsidRPr="005161F0">
        <w:rPr>
          <w:rFonts w:ascii="Arial" w:eastAsia="Arial" w:hAnsi="Arial" w:cs="Arial"/>
        </w:rPr>
        <w:t xml:space="preserve"> </w:t>
      </w:r>
      <w:r w:rsidRPr="005161F0">
        <w:rPr>
          <w:rFonts w:ascii="Arial" w:eastAsia="Calibri" w:hAnsi="Arial" w:cs="Arial"/>
        </w:rPr>
        <w:t xml:space="preserve">illusion. </w:t>
      </w:r>
      <w:r w:rsidRPr="005161F0">
        <w:rPr>
          <w:rFonts w:ascii="Arial" w:eastAsia="Calibri" w:hAnsi="Arial" w:cs="Arial"/>
          <w:i/>
          <w:iCs/>
        </w:rPr>
        <w:t>Sincerity is key</w:t>
      </w:r>
      <w:r w:rsidRPr="005161F0">
        <w:rPr>
          <w:rFonts w:ascii="Arial" w:eastAsia="Calibri" w:hAnsi="Arial" w:cs="Arial"/>
        </w:rPr>
        <w:t>.</w:t>
      </w:r>
      <w:bookmarkEnd w:id="0"/>
    </w:p>
    <w:p w14:paraId="6F95616C" w14:textId="77777777" w:rsidR="00D27A5D" w:rsidRPr="005161F0" w:rsidRDefault="00D27A5D" w:rsidP="002C4011">
      <w:pPr>
        <w:numPr>
          <w:ilvl w:val="0"/>
          <w:numId w:val="4"/>
        </w:numPr>
        <w:suppressAutoHyphens/>
        <w:spacing w:before="120" w:after="120" w:line="288" w:lineRule="auto"/>
        <w:jc w:val="both"/>
        <w:rPr>
          <w:rFonts w:ascii="Arial" w:eastAsia="Calibri" w:hAnsi="Arial" w:cs="Arial"/>
        </w:rPr>
      </w:pPr>
      <w:r w:rsidRPr="005161F0">
        <w:rPr>
          <w:rFonts w:ascii="Arial" w:eastAsia="Calibri" w:hAnsi="Arial" w:cs="Arial"/>
        </w:rPr>
        <w:t>This</w:t>
      </w:r>
      <w:r w:rsidRPr="005161F0">
        <w:rPr>
          <w:rFonts w:ascii="Arial" w:eastAsia="Arial" w:hAnsi="Arial" w:cs="Arial"/>
        </w:rPr>
        <w:t xml:space="preserve"> </w:t>
      </w:r>
      <w:r w:rsidRPr="005161F0">
        <w:rPr>
          <w:rFonts w:ascii="Arial" w:eastAsia="Calibri" w:hAnsi="Arial" w:cs="Arial"/>
        </w:rPr>
        <w:t>process</w:t>
      </w:r>
      <w:r w:rsidRPr="005161F0">
        <w:rPr>
          <w:rFonts w:ascii="Arial" w:eastAsia="Arial" w:hAnsi="Arial" w:cs="Arial"/>
        </w:rPr>
        <w:t xml:space="preserve"> </w:t>
      </w:r>
      <w:r w:rsidRPr="005161F0">
        <w:rPr>
          <w:rFonts w:ascii="Arial" w:eastAsia="Calibri" w:hAnsi="Arial" w:cs="Arial"/>
        </w:rPr>
        <w:t>brings</w:t>
      </w:r>
      <w:r w:rsidRPr="005161F0">
        <w:rPr>
          <w:rFonts w:ascii="Arial" w:eastAsia="Arial" w:hAnsi="Arial" w:cs="Arial"/>
        </w:rPr>
        <w:t xml:space="preserve"> </w:t>
      </w:r>
      <w:r w:rsidRPr="005161F0">
        <w:rPr>
          <w:rFonts w:ascii="Arial" w:eastAsia="Calibri" w:hAnsi="Arial" w:cs="Arial"/>
        </w:rPr>
        <w:t>the</w:t>
      </w:r>
      <w:r w:rsidRPr="005161F0">
        <w:rPr>
          <w:rFonts w:ascii="Arial" w:eastAsia="Arial" w:hAnsi="Arial" w:cs="Arial"/>
        </w:rPr>
        <w:t xml:space="preserve"> </w:t>
      </w:r>
      <w:r w:rsidRPr="005161F0">
        <w:rPr>
          <w:rFonts w:ascii="Arial" w:eastAsia="Calibri" w:hAnsi="Arial" w:cs="Arial"/>
        </w:rPr>
        <w:t>light</w:t>
      </w:r>
      <w:r w:rsidRPr="005161F0">
        <w:rPr>
          <w:rFonts w:ascii="Arial" w:eastAsia="Arial" w:hAnsi="Arial" w:cs="Arial"/>
        </w:rPr>
        <w:t xml:space="preserve"> </w:t>
      </w:r>
      <w:r w:rsidRPr="005161F0">
        <w:rPr>
          <w:rFonts w:ascii="Arial" w:eastAsia="Calibri" w:hAnsi="Arial" w:cs="Arial"/>
        </w:rPr>
        <w:t>of</w:t>
      </w:r>
      <w:r w:rsidRPr="005161F0">
        <w:rPr>
          <w:rFonts w:ascii="Arial" w:eastAsia="Arial" w:hAnsi="Arial" w:cs="Arial"/>
        </w:rPr>
        <w:t xml:space="preserve"> </w:t>
      </w:r>
      <w:r w:rsidRPr="005161F0">
        <w:rPr>
          <w:rFonts w:ascii="Arial" w:eastAsia="Calibri" w:hAnsi="Arial" w:cs="Arial"/>
        </w:rPr>
        <w:t>truth or</w:t>
      </w:r>
      <w:r w:rsidRPr="005161F0">
        <w:rPr>
          <w:rFonts w:ascii="Arial" w:eastAsia="Arial" w:hAnsi="Arial" w:cs="Arial"/>
        </w:rPr>
        <w:t xml:space="preserve"> </w:t>
      </w:r>
      <w:r w:rsidRPr="005161F0">
        <w:rPr>
          <w:rFonts w:ascii="Arial" w:eastAsia="Calibri" w:hAnsi="Arial" w:cs="Arial"/>
        </w:rPr>
        <w:t>knowledge, and</w:t>
      </w:r>
      <w:r w:rsidRPr="005161F0">
        <w:rPr>
          <w:rFonts w:ascii="Arial" w:eastAsia="Arial" w:hAnsi="Arial" w:cs="Arial"/>
        </w:rPr>
        <w:t xml:space="preserve"> </w:t>
      </w:r>
      <w:r w:rsidRPr="005161F0">
        <w:rPr>
          <w:rFonts w:ascii="Arial" w:eastAsia="Calibri" w:hAnsi="Arial" w:cs="Arial"/>
        </w:rPr>
        <w:t>dissipates</w:t>
      </w:r>
      <w:r w:rsidRPr="005161F0">
        <w:rPr>
          <w:rFonts w:ascii="Arial" w:eastAsia="Arial" w:hAnsi="Arial" w:cs="Arial"/>
        </w:rPr>
        <w:t xml:space="preserve"> </w:t>
      </w:r>
      <w:r w:rsidRPr="005161F0">
        <w:rPr>
          <w:rFonts w:ascii="Arial" w:eastAsia="Calibri" w:hAnsi="Arial" w:cs="Arial"/>
        </w:rPr>
        <w:t>the</w:t>
      </w:r>
      <w:r w:rsidRPr="005161F0">
        <w:rPr>
          <w:rFonts w:ascii="Arial" w:eastAsia="Arial" w:hAnsi="Arial" w:cs="Arial"/>
        </w:rPr>
        <w:t xml:space="preserve"> </w:t>
      </w:r>
      <w:r w:rsidRPr="005161F0">
        <w:rPr>
          <w:rFonts w:ascii="Arial" w:eastAsia="Calibri" w:hAnsi="Arial" w:cs="Arial"/>
        </w:rPr>
        <w:t>illusion.</w:t>
      </w:r>
    </w:p>
    <w:p w14:paraId="106E086B" w14:textId="3CFFDB51" w:rsidR="009D33C1" w:rsidRPr="009D33C1" w:rsidRDefault="00D27A5D" w:rsidP="009C3A12">
      <w:pPr>
        <w:ind w:left="360"/>
        <w:rPr>
          <w:rFonts w:ascii="Arial" w:eastAsia="Calibri" w:hAnsi="Arial" w:cs="Arial"/>
        </w:rPr>
      </w:pPr>
      <w:r w:rsidRPr="009C3A12">
        <w:rPr>
          <w:rFonts w:ascii="Arial" w:eastAsia="Calibri" w:hAnsi="Arial" w:cs="Arial"/>
          <w:b/>
        </w:rPr>
        <w:t>Note:</w:t>
      </w:r>
      <w:r w:rsidR="00C46897">
        <w:rPr>
          <w:rFonts w:ascii="Arial" w:eastAsia="Calibri" w:hAnsi="Arial" w:cs="Arial"/>
        </w:rPr>
        <w:t xml:space="preserve">  W</w:t>
      </w:r>
      <w:r w:rsidRPr="005161F0">
        <w:rPr>
          <w:rFonts w:ascii="Arial" w:eastAsia="Calibri" w:hAnsi="Arial" w:cs="Arial"/>
        </w:rPr>
        <w:t>hen</w:t>
      </w:r>
      <w:r w:rsidRPr="005161F0">
        <w:rPr>
          <w:rFonts w:ascii="Arial" w:eastAsia="Arial" w:hAnsi="Arial" w:cs="Arial"/>
        </w:rPr>
        <w:t xml:space="preserve"> </w:t>
      </w:r>
      <w:r w:rsidRPr="005161F0">
        <w:rPr>
          <w:rFonts w:ascii="Arial" w:eastAsia="Calibri" w:hAnsi="Arial" w:cs="Arial"/>
        </w:rPr>
        <w:t>the</w:t>
      </w:r>
      <w:r w:rsidRPr="005161F0">
        <w:rPr>
          <w:rFonts w:ascii="Arial" w:eastAsia="Arial" w:hAnsi="Arial" w:cs="Arial"/>
        </w:rPr>
        <w:t xml:space="preserve"> </w:t>
      </w:r>
      <w:r w:rsidRPr="005161F0">
        <w:rPr>
          <w:rFonts w:ascii="Arial" w:eastAsia="Calibri" w:hAnsi="Arial" w:cs="Arial"/>
        </w:rPr>
        <w:t>Soul</w:t>
      </w:r>
      <w:r w:rsidRPr="005161F0">
        <w:rPr>
          <w:rFonts w:ascii="Arial" w:eastAsia="Arial" w:hAnsi="Arial" w:cs="Arial"/>
        </w:rPr>
        <w:t>’</w:t>
      </w:r>
      <w:r w:rsidRPr="005161F0">
        <w:rPr>
          <w:rFonts w:ascii="Arial" w:eastAsia="Calibri" w:hAnsi="Arial" w:cs="Arial"/>
        </w:rPr>
        <w:t>s</w:t>
      </w:r>
      <w:r w:rsidRPr="005161F0">
        <w:rPr>
          <w:rFonts w:ascii="Arial" w:eastAsia="Arial" w:hAnsi="Arial" w:cs="Arial"/>
        </w:rPr>
        <w:t xml:space="preserve"> </w:t>
      </w:r>
      <w:r w:rsidRPr="005161F0">
        <w:rPr>
          <w:rFonts w:ascii="Arial" w:eastAsia="Calibri" w:hAnsi="Arial" w:cs="Arial"/>
        </w:rPr>
        <w:t>light</w:t>
      </w:r>
      <w:r w:rsidRPr="005161F0">
        <w:rPr>
          <w:rFonts w:ascii="Arial" w:eastAsia="Arial" w:hAnsi="Arial" w:cs="Arial"/>
        </w:rPr>
        <w:t xml:space="preserve"> </w:t>
      </w:r>
      <w:r w:rsidRPr="005161F0">
        <w:rPr>
          <w:rFonts w:ascii="Arial" w:eastAsia="Calibri" w:hAnsi="Arial" w:cs="Arial"/>
        </w:rPr>
        <w:t>is</w:t>
      </w:r>
      <w:r w:rsidRPr="005161F0">
        <w:rPr>
          <w:rFonts w:ascii="Arial" w:eastAsia="Arial" w:hAnsi="Arial" w:cs="Arial"/>
        </w:rPr>
        <w:t xml:space="preserve"> </w:t>
      </w:r>
      <w:r w:rsidRPr="005161F0">
        <w:rPr>
          <w:rFonts w:ascii="Arial" w:eastAsia="Calibri" w:hAnsi="Arial" w:cs="Arial"/>
        </w:rPr>
        <w:t>merged</w:t>
      </w:r>
      <w:r w:rsidRPr="005161F0">
        <w:rPr>
          <w:rFonts w:ascii="Arial" w:eastAsia="Arial" w:hAnsi="Arial" w:cs="Arial"/>
        </w:rPr>
        <w:t xml:space="preserve"> </w:t>
      </w:r>
      <w:r w:rsidRPr="005161F0">
        <w:rPr>
          <w:rFonts w:ascii="Arial" w:eastAsia="Calibri" w:hAnsi="Arial" w:cs="Arial"/>
        </w:rPr>
        <w:t>with</w:t>
      </w:r>
      <w:r w:rsidRPr="005161F0">
        <w:rPr>
          <w:rFonts w:ascii="Arial" w:eastAsia="Arial" w:hAnsi="Arial" w:cs="Arial"/>
        </w:rPr>
        <w:t xml:space="preserve"> </w:t>
      </w:r>
      <w:r w:rsidRPr="005161F0">
        <w:rPr>
          <w:rFonts w:ascii="Arial" w:eastAsia="Calibri" w:hAnsi="Arial" w:cs="Arial"/>
        </w:rPr>
        <w:t>the</w:t>
      </w:r>
      <w:r w:rsidRPr="005161F0">
        <w:rPr>
          <w:rFonts w:ascii="Arial" w:eastAsia="Arial" w:hAnsi="Arial" w:cs="Arial"/>
        </w:rPr>
        <w:t xml:space="preserve"> P</w:t>
      </w:r>
      <w:r w:rsidRPr="005161F0">
        <w:rPr>
          <w:rFonts w:ascii="Arial" w:eastAsia="Calibri" w:hAnsi="Arial" w:cs="Arial"/>
        </w:rPr>
        <w:t>ersonality</w:t>
      </w:r>
      <w:r w:rsidRPr="005161F0">
        <w:rPr>
          <w:rFonts w:ascii="Arial" w:eastAsia="Arial" w:hAnsi="Arial" w:cs="Arial"/>
        </w:rPr>
        <w:t>’</w:t>
      </w:r>
      <w:r w:rsidRPr="005161F0">
        <w:rPr>
          <w:rFonts w:ascii="Arial" w:eastAsia="Calibri" w:hAnsi="Arial" w:cs="Arial"/>
        </w:rPr>
        <w:t>s,</w:t>
      </w:r>
      <w:r w:rsidRPr="005161F0">
        <w:rPr>
          <w:rFonts w:ascii="Arial" w:eastAsia="Arial" w:hAnsi="Arial" w:cs="Arial"/>
        </w:rPr>
        <w:t xml:space="preserve"> i</w:t>
      </w:r>
      <w:r w:rsidRPr="005161F0">
        <w:rPr>
          <w:rFonts w:ascii="Arial" w:eastAsia="Calibri" w:hAnsi="Arial" w:cs="Arial"/>
        </w:rPr>
        <w:t>t</w:t>
      </w:r>
      <w:r w:rsidRPr="005161F0">
        <w:rPr>
          <w:rFonts w:ascii="Arial" w:eastAsia="Arial" w:hAnsi="Arial" w:cs="Arial"/>
        </w:rPr>
        <w:t xml:space="preserve"> </w:t>
      </w:r>
      <w:r w:rsidRPr="005161F0">
        <w:rPr>
          <w:rFonts w:ascii="Arial" w:eastAsia="Calibri" w:hAnsi="Arial" w:cs="Arial"/>
        </w:rPr>
        <w:t>embodies</w:t>
      </w:r>
      <w:r w:rsidRPr="005161F0">
        <w:rPr>
          <w:rFonts w:ascii="Arial" w:eastAsia="Arial" w:hAnsi="Arial" w:cs="Arial"/>
        </w:rPr>
        <w:t xml:space="preserve"> </w:t>
      </w:r>
      <w:r w:rsidRPr="005161F0">
        <w:rPr>
          <w:rFonts w:ascii="Arial" w:eastAsia="Calibri" w:hAnsi="Arial" w:cs="Arial"/>
        </w:rPr>
        <w:t>the</w:t>
      </w:r>
      <w:r w:rsidRPr="005161F0">
        <w:rPr>
          <w:rFonts w:ascii="Arial" w:eastAsia="Arial" w:hAnsi="Arial" w:cs="Arial"/>
        </w:rPr>
        <w:t xml:space="preserve"> </w:t>
      </w:r>
      <w:r w:rsidRPr="005161F0">
        <w:rPr>
          <w:rFonts w:ascii="Arial" w:eastAsia="Calibri" w:hAnsi="Arial" w:cs="Arial"/>
        </w:rPr>
        <w:t>pure</w:t>
      </w:r>
      <w:r w:rsidRPr="005161F0">
        <w:rPr>
          <w:rFonts w:ascii="Arial" w:eastAsia="Arial" w:hAnsi="Arial" w:cs="Arial"/>
        </w:rPr>
        <w:t xml:space="preserve"> </w:t>
      </w:r>
      <w:r w:rsidRPr="005161F0">
        <w:rPr>
          <w:rFonts w:ascii="Arial" w:eastAsia="Calibri" w:hAnsi="Arial" w:cs="Arial"/>
        </w:rPr>
        <w:t>light</w:t>
      </w:r>
      <w:r w:rsidRPr="005161F0">
        <w:rPr>
          <w:rFonts w:ascii="Arial" w:eastAsia="Arial" w:hAnsi="Arial" w:cs="Arial"/>
        </w:rPr>
        <w:t xml:space="preserve"> </w:t>
      </w:r>
      <w:r w:rsidRPr="005161F0">
        <w:rPr>
          <w:rFonts w:ascii="Arial" w:eastAsia="Calibri" w:hAnsi="Arial" w:cs="Arial"/>
        </w:rPr>
        <w:t>of</w:t>
      </w:r>
      <w:r w:rsidRPr="005161F0">
        <w:rPr>
          <w:rFonts w:ascii="Arial" w:eastAsia="Arial" w:hAnsi="Arial" w:cs="Arial"/>
        </w:rPr>
        <w:t xml:space="preserve"> </w:t>
      </w:r>
      <w:r w:rsidRPr="005161F0">
        <w:rPr>
          <w:rFonts w:ascii="Arial" w:eastAsia="Calibri" w:hAnsi="Arial" w:cs="Arial"/>
        </w:rPr>
        <w:t>truth</w:t>
      </w:r>
      <w:r w:rsidRPr="005161F0">
        <w:rPr>
          <w:rFonts w:ascii="Arial" w:eastAsia="Arial" w:hAnsi="Arial" w:cs="Arial"/>
        </w:rPr>
        <w:t xml:space="preserve"> </w:t>
      </w:r>
      <w:r w:rsidRPr="005161F0">
        <w:rPr>
          <w:rFonts w:ascii="Arial" w:eastAsia="Calibri" w:hAnsi="Arial" w:cs="Arial"/>
        </w:rPr>
        <w:t>coming</w:t>
      </w:r>
      <w:r w:rsidRPr="005161F0">
        <w:rPr>
          <w:rFonts w:ascii="Arial" w:eastAsia="Arial" w:hAnsi="Arial" w:cs="Arial"/>
        </w:rPr>
        <w:t xml:space="preserve"> </w:t>
      </w:r>
      <w:r w:rsidRPr="005161F0">
        <w:rPr>
          <w:rFonts w:ascii="Arial" w:eastAsia="Calibri" w:hAnsi="Arial" w:cs="Arial"/>
        </w:rPr>
        <w:t>from</w:t>
      </w:r>
      <w:r w:rsidRPr="005161F0">
        <w:rPr>
          <w:rFonts w:ascii="Arial" w:eastAsia="Arial" w:hAnsi="Arial" w:cs="Arial"/>
        </w:rPr>
        <w:t xml:space="preserve"> </w:t>
      </w:r>
      <w:r w:rsidRPr="005161F0">
        <w:rPr>
          <w:rFonts w:ascii="Arial" w:eastAsia="Calibri" w:hAnsi="Arial" w:cs="Arial"/>
        </w:rPr>
        <w:t>the</w:t>
      </w:r>
      <w:r w:rsidRPr="005161F0">
        <w:rPr>
          <w:rFonts w:ascii="Arial" w:eastAsia="Arial" w:hAnsi="Arial" w:cs="Arial"/>
        </w:rPr>
        <w:t xml:space="preserve"> plane of pure reason and compassion, i.e. the Buddhic Plane</w:t>
      </w:r>
      <w:r w:rsidRPr="005161F0">
        <w:rPr>
          <w:rFonts w:ascii="Arial" w:eastAsia="Calibri" w:hAnsi="Arial" w:cs="Arial"/>
        </w:rPr>
        <w:t>.</w:t>
      </w:r>
    </w:p>
    <w:p w14:paraId="7C77704D" w14:textId="42D794D8" w:rsidR="00D27A5D" w:rsidRPr="0099268F" w:rsidRDefault="00D27A5D" w:rsidP="002C4011">
      <w:pPr>
        <w:numPr>
          <w:ilvl w:val="0"/>
          <w:numId w:val="3"/>
        </w:numPr>
        <w:spacing w:after="60"/>
        <w:rPr>
          <w:rFonts w:ascii="Arial" w:eastAsia="Calibri" w:hAnsi="Arial" w:cs="Arial"/>
          <w:b/>
          <w:bCs/>
          <w:sz w:val="24"/>
          <w:szCs w:val="24"/>
        </w:rPr>
      </w:pPr>
      <w:r w:rsidRPr="0099268F">
        <w:rPr>
          <w:rFonts w:ascii="Arial" w:eastAsia="Calibri" w:hAnsi="Arial" w:cs="Arial"/>
          <w:b/>
          <w:bCs/>
          <w:sz w:val="24"/>
          <w:szCs w:val="24"/>
        </w:rPr>
        <w:t>Complete identification with the pure awareness of the Soul</w:t>
      </w:r>
    </w:p>
    <w:p w14:paraId="2A7210FB" w14:textId="783936CB" w:rsidR="00D27A5D" w:rsidRPr="00C46897" w:rsidRDefault="00D27A5D" w:rsidP="00C46897">
      <w:pPr>
        <w:spacing w:after="60"/>
        <w:ind w:left="720"/>
        <w:rPr>
          <w:rFonts w:ascii="Arial" w:eastAsia="Calibri" w:hAnsi="Arial" w:cs="Arial"/>
        </w:rPr>
      </w:pPr>
      <w:r w:rsidRPr="005161F0">
        <w:rPr>
          <w:rFonts w:ascii="Arial" w:eastAsia="Calibri" w:hAnsi="Arial" w:cs="Arial"/>
        </w:rPr>
        <w:t xml:space="preserve">The more the </w:t>
      </w:r>
      <w:r w:rsidR="00542103">
        <w:rPr>
          <w:rFonts w:ascii="Arial" w:eastAsia="Calibri" w:hAnsi="Arial" w:cs="Arial"/>
        </w:rPr>
        <w:t>individual</w:t>
      </w:r>
      <w:r w:rsidRPr="005161F0">
        <w:rPr>
          <w:rFonts w:ascii="Arial" w:eastAsia="Calibri" w:hAnsi="Arial" w:cs="Arial"/>
        </w:rPr>
        <w:t xml:space="preserve"> connects with the Soul thru meditation or in outward service activity, the more it will help to displace and replace the lower energies blocking clear seeing and knowing.</w:t>
      </w:r>
    </w:p>
    <w:p w14:paraId="71F2F3CA" w14:textId="3E8D8B11" w:rsidR="00D27A5D" w:rsidRPr="00C46897" w:rsidRDefault="00D27A5D" w:rsidP="0099268F">
      <w:pPr>
        <w:spacing w:after="60"/>
        <w:ind w:left="720"/>
        <w:rPr>
          <w:rFonts w:ascii="Arial" w:eastAsia="Calibri" w:hAnsi="Arial" w:cs="Arial"/>
        </w:rPr>
      </w:pPr>
      <w:r w:rsidRPr="005161F0">
        <w:rPr>
          <w:rFonts w:ascii="Arial" w:eastAsia="Calibri" w:hAnsi="Arial" w:cs="Arial"/>
          <w:b/>
          <w:bCs/>
        </w:rPr>
        <w:t>Analyze and identify negative energies</w:t>
      </w:r>
      <w:r w:rsidRPr="005161F0">
        <w:rPr>
          <w:rFonts w:ascii="Arial" w:eastAsia="Calibri" w:hAnsi="Arial" w:cs="Arial"/>
        </w:rPr>
        <w:t xml:space="preserve"> (whether </w:t>
      </w:r>
      <w:r w:rsidR="00AB7946" w:rsidRPr="005161F0">
        <w:rPr>
          <w:rFonts w:ascii="Arial" w:eastAsia="Calibri" w:hAnsi="Arial" w:cs="Arial"/>
        </w:rPr>
        <w:t xml:space="preserve">within </w:t>
      </w:r>
      <w:r w:rsidRPr="005161F0">
        <w:rPr>
          <w:rFonts w:ascii="Arial" w:eastAsia="Calibri" w:hAnsi="Arial" w:cs="Arial"/>
        </w:rPr>
        <w:t xml:space="preserve">or </w:t>
      </w:r>
      <w:r w:rsidR="00AB7946" w:rsidRPr="005161F0">
        <w:rPr>
          <w:rFonts w:ascii="Arial" w:eastAsia="Calibri" w:hAnsi="Arial" w:cs="Arial"/>
        </w:rPr>
        <w:t>outside of you</w:t>
      </w:r>
      <w:r w:rsidRPr="005161F0">
        <w:rPr>
          <w:rFonts w:ascii="Arial" w:eastAsia="Calibri" w:hAnsi="Arial" w:cs="Arial"/>
        </w:rPr>
        <w:t>)</w:t>
      </w:r>
      <w:r w:rsidR="00D5790C">
        <w:rPr>
          <w:rFonts w:ascii="Arial" w:eastAsia="Calibri" w:hAnsi="Arial" w:cs="Arial"/>
        </w:rPr>
        <w:t>.</w:t>
      </w:r>
      <w:r w:rsidRPr="005161F0">
        <w:rPr>
          <w:rFonts w:ascii="Arial" w:eastAsia="Calibri" w:hAnsi="Arial" w:cs="Arial"/>
        </w:rPr>
        <w:t xml:space="preserve"> When you feel a negative energy in consciousness analyze it as the Observer and try to determine its source. </w:t>
      </w:r>
      <w:r w:rsidR="006F4261" w:rsidRPr="005161F0">
        <w:rPr>
          <w:rFonts w:ascii="Arial" w:eastAsia="Calibri" w:hAnsi="Arial" w:cs="Arial"/>
        </w:rPr>
        <w:t>Y</w:t>
      </w:r>
      <w:r w:rsidRPr="005161F0">
        <w:rPr>
          <w:rFonts w:ascii="Arial" w:eastAsia="Calibri" w:hAnsi="Arial" w:cs="Arial"/>
        </w:rPr>
        <w:t>ou can invoke the polar opposite</w:t>
      </w:r>
      <w:r w:rsidR="00D5790C">
        <w:rPr>
          <w:rFonts w:ascii="Arial" w:eastAsia="Calibri" w:hAnsi="Arial" w:cs="Arial"/>
        </w:rPr>
        <w:t>, e.g. move from hate to love</w:t>
      </w:r>
      <w:r w:rsidRPr="005161F0">
        <w:rPr>
          <w:rFonts w:ascii="Arial" w:eastAsia="Calibri" w:hAnsi="Arial" w:cs="Arial"/>
        </w:rPr>
        <w:t xml:space="preserve"> to overcome the energy. This is a form of subst</w:t>
      </w:r>
      <w:r w:rsidR="00924300" w:rsidRPr="005161F0">
        <w:rPr>
          <w:rFonts w:ascii="Arial" w:eastAsia="Calibri" w:hAnsi="Arial" w:cs="Arial"/>
        </w:rPr>
        <w:t>itution</w:t>
      </w:r>
      <w:r w:rsidRPr="005161F0">
        <w:rPr>
          <w:rFonts w:ascii="Arial" w:eastAsia="Calibri" w:hAnsi="Arial" w:cs="Arial"/>
        </w:rPr>
        <w:t>.</w:t>
      </w:r>
    </w:p>
    <w:p w14:paraId="45C187FF" w14:textId="0B434D38" w:rsidR="00D27A5D" w:rsidRPr="00542103" w:rsidRDefault="00D27A5D" w:rsidP="0099268F">
      <w:pPr>
        <w:spacing w:after="120"/>
        <w:ind w:left="720"/>
        <w:rPr>
          <w:rFonts w:ascii="Arial" w:eastAsia="Calibri" w:hAnsi="Arial" w:cs="Arial"/>
        </w:rPr>
      </w:pPr>
      <w:r w:rsidRPr="005161F0">
        <w:rPr>
          <w:rFonts w:ascii="Arial" w:eastAsia="Calibri" w:hAnsi="Arial" w:cs="Arial"/>
          <w:b/>
          <w:bCs/>
        </w:rPr>
        <w:t>Overcoming Fear</w:t>
      </w:r>
      <w:r w:rsidRPr="005161F0">
        <w:rPr>
          <w:rFonts w:ascii="Arial" w:eastAsia="Calibri" w:hAnsi="Arial" w:cs="Arial"/>
        </w:rPr>
        <w:t xml:space="preserve"> – Fear happens to all of us, and can even be felt by high level initiates. It will only be overcome by bringing forth</w:t>
      </w:r>
      <w:r w:rsidR="00F90460" w:rsidRPr="005161F0">
        <w:rPr>
          <w:rFonts w:ascii="Arial" w:eastAsia="Calibri" w:hAnsi="Arial" w:cs="Arial"/>
        </w:rPr>
        <w:t xml:space="preserve"> </w:t>
      </w:r>
      <w:r w:rsidRPr="005161F0">
        <w:rPr>
          <w:rFonts w:ascii="Arial" w:eastAsia="Calibri" w:hAnsi="Arial" w:cs="Arial"/>
        </w:rPr>
        <w:t>Soul</w:t>
      </w:r>
      <w:r w:rsidR="00F90460" w:rsidRPr="005161F0">
        <w:rPr>
          <w:rFonts w:ascii="Arial" w:eastAsia="Calibri" w:hAnsi="Arial" w:cs="Arial"/>
        </w:rPr>
        <w:t xml:space="preserve"> </w:t>
      </w:r>
      <w:r w:rsidRPr="005161F0">
        <w:rPr>
          <w:rFonts w:ascii="Arial" w:eastAsia="Calibri" w:hAnsi="Arial" w:cs="Arial"/>
        </w:rPr>
        <w:t>awareness</w:t>
      </w:r>
      <w:r w:rsidR="00F90460" w:rsidRPr="005161F0">
        <w:rPr>
          <w:rFonts w:ascii="Arial" w:eastAsia="Calibri" w:hAnsi="Arial" w:cs="Arial"/>
        </w:rPr>
        <w:t xml:space="preserve"> or Light</w:t>
      </w:r>
      <w:r w:rsidRPr="005161F0">
        <w:rPr>
          <w:rFonts w:ascii="Arial" w:eastAsia="Calibri" w:hAnsi="Arial" w:cs="Arial"/>
        </w:rPr>
        <w:t xml:space="preserve">. We know that fear is a powerful force and feeling, and cannot always be overcome in this way. It is, however, recommended to mentally force out the fear by the dynamic power of substitution. </w:t>
      </w:r>
      <w:r w:rsidRPr="005161F0">
        <w:rPr>
          <w:rFonts w:ascii="Arial" w:eastAsia="Calibri" w:hAnsi="Arial" w:cs="Arial"/>
          <w:i/>
          <w:iCs/>
        </w:rPr>
        <w:t>How does this work?</w:t>
      </w:r>
    </w:p>
    <w:p w14:paraId="2FF60DC0" w14:textId="0D7A3F44" w:rsidR="00542103" w:rsidRPr="005161F0" w:rsidRDefault="00542103" w:rsidP="00441C47">
      <w:pPr>
        <w:spacing w:after="120"/>
        <w:ind w:left="720"/>
        <w:rPr>
          <w:rFonts w:ascii="Arial" w:eastAsia="Calibri" w:hAnsi="Arial" w:cs="Arial"/>
        </w:rPr>
      </w:pPr>
      <w:r w:rsidRPr="005161F0">
        <w:rPr>
          <w:rFonts w:ascii="Arial" w:eastAsia="Calibri" w:hAnsi="Arial" w:cs="Arial"/>
          <w:b/>
          <w:bCs/>
        </w:rPr>
        <w:t>Process:</w:t>
      </w:r>
    </w:p>
    <w:p w14:paraId="148F71EE" w14:textId="7C3945C8" w:rsidR="00D27A5D" w:rsidRPr="005161F0" w:rsidRDefault="00D27A5D" w:rsidP="002C4011">
      <w:pPr>
        <w:numPr>
          <w:ilvl w:val="0"/>
          <w:numId w:val="2"/>
        </w:numPr>
        <w:spacing w:after="60"/>
        <w:rPr>
          <w:rFonts w:ascii="Arial" w:eastAsia="Calibri" w:hAnsi="Arial" w:cs="Arial"/>
        </w:rPr>
      </w:pPr>
      <w:r w:rsidRPr="005161F0">
        <w:rPr>
          <w:rFonts w:ascii="Arial" w:eastAsia="Calibri" w:hAnsi="Arial" w:cs="Arial"/>
        </w:rPr>
        <w:t>Become the Observer and separate yourself from the fearful feeling or situation, and willfully relax your physical and emotional bodies. Steady your breathing, then invoke stillness in the mind thru concentration and permeate the entire personality with pure white light. This is a process of invoking the Higher Will in calming your lower vehicles.</w:t>
      </w:r>
    </w:p>
    <w:p w14:paraId="5E832BAD" w14:textId="2E93986C" w:rsidR="00D27A5D" w:rsidRDefault="00D27A5D" w:rsidP="002C4011">
      <w:pPr>
        <w:numPr>
          <w:ilvl w:val="0"/>
          <w:numId w:val="2"/>
        </w:numPr>
        <w:spacing w:after="60"/>
        <w:rPr>
          <w:rFonts w:ascii="Arial" w:eastAsia="Calibri" w:hAnsi="Arial" w:cs="Arial"/>
        </w:rPr>
      </w:pPr>
      <w:r w:rsidRPr="005161F0">
        <w:rPr>
          <w:rFonts w:ascii="Arial" w:eastAsia="Calibri" w:hAnsi="Arial" w:cs="Arial"/>
        </w:rPr>
        <w:t>Continue the process of invoking the Soul’s light until you realize the fear is neutralized. At first, you may have to do this several times.</w:t>
      </w:r>
    </w:p>
    <w:p w14:paraId="6F14902A" w14:textId="77777777" w:rsidR="00917C42" w:rsidRDefault="00917C42" w:rsidP="00917C42">
      <w:pPr>
        <w:spacing w:after="0"/>
        <w:rPr>
          <w:rFonts w:ascii="Arial" w:hAnsi="Arial" w:cs="Arial"/>
          <w:b/>
        </w:rPr>
      </w:pPr>
    </w:p>
    <w:p w14:paraId="223980E4" w14:textId="77777777" w:rsidR="00917C42" w:rsidRDefault="00917C42" w:rsidP="00917C42">
      <w:pPr>
        <w:spacing w:after="0"/>
        <w:rPr>
          <w:rFonts w:ascii="Arial" w:hAnsi="Arial" w:cs="Arial"/>
          <w:b/>
        </w:rPr>
      </w:pPr>
    </w:p>
    <w:p w14:paraId="4664B4B9" w14:textId="77777777" w:rsidR="00917C42" w:rsidRDefault="00917C42" w:rsidP="00917C42">
      <w:pPr>
        <w:spacing w:after="0"/>
        <w:rPr>
          <w:rFonts w:ascii="Arial" w:hAnsi="Arial" w:cs="Arial"/>
          <w:b/>
        </w:rPr>
      </w:pPr>
    </w:p>
    <w:p w14:paraId="666B71DC" w14:textId="77777777" w:rsidR="00917C42" w:rsidRDefault="00917C42" w:rsidP="00917C42">
      <w:pPr>
        <w:spacing w:after="0"/>
        <w:rPr>
          <w:rFonts w:ascii="Arial" w:hAnsi="Arial" w:cs="Arial"/>
          <w:b/>
        </w:rPr>
      </w:pPr>
    </w:p>
    <w:p w14:paraId="33B35718" w14:textId="2075E8A9" w:rsidR="00917C42" w:rsidRPr="002C4011" w:rsidRDefault="00917C42" w:rsidP="002C4011">
      <w:pPr>
        <w:numPr>
          <w:ilvl w:val="0"/>
          <w:numId w:val="3"/>
        </w:numPr>
        <w:spacing w:after="0"/>
        <w:rPr>
          <w:rFonts w:ascii="Arial" w:hAnsi="Arial" w:cs="Arial"/>
          <w:b/>
          <w:sz w:val="24"/>
          <w:szCs w:val="24"/>
        </w:rPr>
      </w:pPr>
      <w:r w:rsidRPr="002C4011">
        <w:rPr>
          <w:rFonts w:ascii="Arial" w:hAnsi="Arial" w:cs="Arial"/>
          <w:b/>
          <w:sz w:val="24"/>
          <w:szCs w:val="24"/>
        </w:rPr>
        <w:lastRenderedPageBreak/>
        <w:t>Mental</w:t>
      </w:r>
      <w:r w:rsidRPr="002C4011">
        <w:rPr>
          <w:rFonts w:ascii="Arial" w:eastAsia="Arial" w:hAnsi="Arial" w:cs="Arial"/>
          <w:b/>
          <w:sz w:val="24"/>
          <w:szCs w:val="24"/>
        </w:rPr>
        <w:t xml:space="preserve">  </w:t>
      </w:r>
      <w:r w:rsidRPr="002C4011">
        <w:rPr>
          <w:rFonts w:ascii="Arial" w:hAnsi="Arial" w:cs="Arial"/>
          <w:b/>
          <w:sz w:val="24"/>
          <w:szCs w:val="24"/>
        </w:rPr>
        <w:t>grounding</w:t>
      </w:r>
      <w:r w:rsidRPr="002C4011">
        <w:rPr>
          <w:rFonts w:ascii="Arial" w:eastAsia="Arial" w:hAnsi="Arial" w:cs="Arial"/>
          <w:b/>
          <w:sz w:val="24"/>
          <w:szCs w:val="24"/>
        </w:rPr>
        <w:t xml:space="preserve"> </w:t>
      </w:r>
      <w:r w:rsidRPr="002C4011">
        <w:rPr>
          <w:rFonts w:ascii="Arial" w:hAnsi="Arial" w:cs="Arial"/>
          <w:b/>
          <w:sz w:val="24"/>
          <w:szCs w:val="24"/>
        </w:rPr>
        <w:t>or</w:t>
      </w:r>
      <w:r w:rsidRPr="002C4011">
        <w:rPr>
          <w:rFonts w:ascii="Arial" w:eastAsia="Arial" w:hAnsi="Arial" w:cs="Arial"/>
          <w:b/>
          <w:sz w:val="24"/>
          <w:szCs w:val="24"/>
        </w:rPr>
        <w:t xml:space="preserve"> </w:t>
      </w:r>
      <w:r w:rsidRPr="002C4011">
        <w:rPr>
          <w:rFonts w:ascii="Arial" w:hAnsi="Arial" w:cs="Arial"/>
          <w:b/>
          <w:sz w:val="24"/>
          <w:szCs w:val="24"/>
        </w:rPr>
        <w:t>centering</w:t>
      </w:r>
      <w:r w:rsidRPr="002C4011">
        <w:rPr>
          <w:rFonts w:ascii="Arial" w:eastAsia="Arial" w:hAnsi="Arial" w:cs="Arial"/>
          <w:b/>
          <w:sz w:val="24"/>
          <w:szCs w:val="24"/>
        </w:rPr>
        <w:t xml:space="preserve"> </w:t>
      </w:r>
      <w:r w:rsidRPr="002C4011">
        <w:rPr>
          <w:rFonts w:ascii="Arial" w:hAnsi="Arial" w:cs="Arial"/>
          <w:b/>
          <w:sz w:val="24"/>
          <w:szCs w:val="24"/>
        </w:rPr>
        <w:t>exercise(s):</w:t>
      </w:r>
    </w:p>
    <w:p w14:paraId="02210911" w14:textId="77777777" w:rsidR="00917C42" w:rsidRPr="009468B2" w:rsidRDefault="00917C42" w:rsidP="00917C42">
      <w:pPr>
        <w:snapToGrid w:val="0"/>
        <w:rPr>
          <w:rFonts w:ascii="Arial" w:eastAsia="Arial" w:hAnsi="Arial" w:cs="Arial"/>
        </w:rPr>
      </w:pPr>
      <w:r w:rsidRPr="009468B2">
        <w:rPr>
          <w:rFonts w:ascii="Arial" w:hAnsi="Arial" w:cs="Arial"/>
        </w:rPr>
        <w:t>If</w:t>
      </w:r>
      <w:r w:rsidRPr="009468B2">
        <w:rPr>
          <w:rFonts w:ascii="Arial" w:eastAsia="Arial" w:hAnsi="Arial" w:cs="Arial"/>
        </w:rPr>
        <w:t xml:space="preserve"> </w:t>
      </w:r>
      <w:r w:rsidRPr="009468B2">
        <w:rPr>
          <w:rFonts w:ascii="Arial" w:hAnsi="Arial" w:cs="Arial"/>
        </w:rPr>
        <w:t>you</w:t>
      </w:r>
      <w:r w:rsidRPr="009468B2">
        <w:rPr>
          <w:rFonts w:ascii="Arial" w:eastAsia="Arial" w:hAnsi="Arial" w:cs="Arial"/>
        </w:rPr>
        <w:t xml:space="preserve"> </w:t>
      </w:r>
      <w:r w:rsidRPr="009468B2">
        <w:rPr>
          <w:rFonts w:ascii="Arial" w:hAnsi="Arial" w:cs="Arial"/>
        </w:rPr>
        <w:t>have</w:t>
      </w:r>
      <w:r w:rsidRPr="009468B2">
        <w:rPr>
          <w:rFonts w:ascii="Arial" w:eastAsia="Arial" w:hAnsi="Arial" w:cs="Arial"/>
        </w:rPr>
        <w:t xml:space="preserve"> </w:t>
      </w:r>
      <w:r w:rsidRPr="009468B2">
        <w:rPr>
          <w:rFonts w:ascii="Arial" w:hAnsi="Arial" w:cs="Arial"/>
        </w:rPr>
        <w:t>all</w:t>
      </w:r>
      <w:r w:rsidRPr="009468B2">
        <w:rPr>
          <w:rFonts w:ascii="Arial" w:eastAsia="Arial" w:hAnsi="Arial" w:cs="Arial"/>
        </w:rPr>
        <w:t xml:space="preserve"> </w:t>
      </w:r>
      <w:r w:rsidRPr="009468B2">
        <w:rPr>
          <w:rFonts w:ascii="Arial" w:hAnsi="Arial" w:cs="Arial"/>
        </w:rPr>
        <w:t>sorts</w:t>
      </w:r>
      <w:r w:rsidRPr="009468B2">
        <w:rPr>
          <w:rFonts w:ascii="Arial" w:eastAsia="Arial" w:hAnsi="Arial" w:cs="Arial"/>
        </w:rPr>
        <w:t xml:space="preserve"> </w:t>
      </w:r>
      <w:r w:rsidRPr="009468B2">
        <w:rPr>
          <w:rFonts w:ascii="Arial" w:hAnsi="Arial" w:cs="Arial"/>
        </w:rPr>
        <w:t>of</w:t>
      </w:r>
      <w:r w:rsidRPr="009468B2">
        <w:rPr>
          <w:rFonts w:ascii="Arial" w:eastAsia="Arial" w:hAnsi="Arial" w:cs="Arial"/>
        </w:rPr>
        <w:t xml:space="preserve"> ‘</w:t>
      </w:r>
      <w:r w:rsidRPr="009468B2">
        <w:rPr>
          <w:rFonts w:ascii="Arial" w:hAnsi="Arial" w:cs="Arial"/>
        </w:rPr>
        <w:t>monkey-mind</w:t>
      </w:r>
      <w:r w:rsidRPr="009468B2">
        <w:rPr>
          <w:rFonts w:ascii="Arial" w:eastAsia="Arial" w:hAnsi="Arial" w:cs="Arial"/>
        </w:rPr>
        <w:t xml:space="preserve">’ </w:t>
      </w:r>
      <w:r w:rsidRPr="009468B2">
        <w:rPr>
          <w:rFonts w:ascii="Arial" w:hAnsi="Arial" w:cs="Arial"/>
        </w:rPr>
        <w:t>thoughts</w:t>
      </w:r>
      <w:r w:rsidRPr="009468B2">
        <w:rPr>
          <w:rFonts w:ascii="Arial" w:eastAsia="Arial" w:hAnsi="Arial" w:cs="Arial"/>
        </w:rPr>
        <w:t xml:space="preserve"> </w:t>
      </w:r>
      <w:r w:rsidRPr="009468B2">
        <w:rPr>
          <w:rFonts w:ascii="Arial" w:hAnsi="Arial" w:cs="Arial"/>
        </w:rPr>
        <w:t>and</w:t>
      </w:r>
      <w:r w:rsidRPr="009468B2">
        <w:rPr>
          <w:rFonts w:ascii="Arial" w:eastAsia="Arial" w:hAnsi="Arial" w:cs="Arial"/>
        </w:rPr>
        <w:t xml:space="preserve"> </w:t>
      </w:r>
      <w:r w:rsidRPr="009468B2">
        <w:rPr>
          <w:rFonts w:ascii="Arial" w:hAnsi="Arial" w:cs="Arial"/>
        </w:rPr>
        <w:t>anxieties,</w:t>
      </w:r>
      <w:r w:rsidRPr="009468B2">
        <w:rPr>
          <w:rFonts w:ascii="Arial" w:eastAsia="Arial" w:hAnsi="Arial" w:cs="Arial"/>
        </w:rPr>
        <w:t xml:space="preserve"> </w:t>
      </w:r>
      <w:r w:rsidRPr="009468B2">
        <w:rPr>
          <w:rFonts w:ascii="Arial" w:hAnsi="Arial" w:cs="Arial"/>
        </w:rPr>
        <w:t>simply</w:t>
      </w:r>
      <w:r w:rsidRPr="009468B2">
        <w:rPr>
          <w:rFonts w:ascii="Arial" w:eastAsia="Arial" w:hAnsi="Arial" w:cs="Arial"/>
        </w:rPr>
        <w:t xml:space="preserve"> </w:t>
      </w:r>
      <w:r w:rsidRPr="009468B2">
        <w:rPr>
          <w:rFonts w:ascii="Arial" w:hAnsi="Arial" w:cs="Arial"/>
        </w:rPr>
        <w:t>take</w:t>
      </w:r>
      <w:r w:rsidRPr="009468B2">
        <w:rPr>
          <w:rFonts w:ascii="Arial" w:eastAsia="Arial" w:hAnsi="Arial" w:cs="Arial"/>
        </w:rPr>
        <w:t xml:space="preserve"> </w:t>
      </w:r>
      <w:r w:rsidRPr="009468B2">
        <w:rPr>
          <w:rFonts w:ascii="Arial" w:hAnsi="Arial" w:cs="Arial"/>
        </w:rPr>
        <w:t>your</w:t>
      </w:r>
      <w:r w:rsidRPr="009468B2">
        <w:rPr>
          <w:rFonts w:ascii="Arial" w:eastAsia="Arial" w:hAnsi="Arial" w:cs="Arial"/>
        </w:rPr>
        <w:t xml:space="preserve"> </w:t>
      </w:r>
      <w:r w:rsidRPr="009468B2">
        <w:rPr>
          <w:rFonts w:ascii="Arial" w:hAnsi="Arial" w:cs="Arial"/>
        </w:rPr>
        <w:t>mind</w:t>
      </w:r>
      <w:r w:rsidRPr="009468B2">
        <w:rPr>
          <w:rFonts w:ascii="Arial" w:eastAsia="Arial" w:hAnsi="Arial" w:cs="Arial"/>
        </w:rPr>
        <w:t xml:space="preserve"> </w:t>
      </w:r>
      <w:r w:rsidRPr="009468B2">
        <w:rPr>
          <w:rFonts w:ascii="Arial" w:hAnsi="Arial" w:cs="Arial"/>
        </w:rPr>
        <w:t>off</w:t>
      </w:r>
      <w:r w:rsidRPr="009468B2">
        <w:rPr>
          <w:rFonts w:ascii="Arial" w:eastAsia="Arial" w:hAnsi="Arial" w:cs="Arial"/>
        </w:rPr>
        <w:t xml:space="preserve"> </w:t>
      </w:r>
      <w:r w:rsidRPr="009468B2">
        <w:rPr>
          <w:rFonts w:ascii="Arial" w:hAnsi="Arial" w:cs="Arial"/>
        </w:rPr>
        <w:t>your</w:t>
      </w:r>
      <w:r w:rsidRPr="009468B2">
        <w:rPr>
          <w:rFonts w:ascii="Arial" w:eastAsia="Arial" w:hAnsi="Arial" w:cs="Arial"/>
        </w:rPr>
        <w:t xml:space="preserve"> </w:t>
      </w:r>
      <w:r w:rsidRPr="009468B2">
        <w:rPr>
          <w:rFonts w:ascii="Arial" w:hAnsi="Arial" w:cs="Arial"/>
        </w:rPr>
        <w:t>thoughts</w:t>
      </w:r>
      <w:r w:rsidRPr="009468B2">
        <w:rPr>
          <w:rFonts w:ascii="Arial" w:eastAsia="Arial" w:hAnsi="Arial" w:cs="Arial"/>
        </w:rPr>
        <w:t xml:space="preserve"> </w:t>
      </w:r>
      <w:r w:rsidRPr="009468B2">
        <w:rPr>
          <w:rFonts w:ascii="Arial" w:hAnsi="Arial" w:cs="Arial"/>
        </w:rPr>
        <w:t>and</w:t>
      </w:r>
      <w:r w:rsidRPr="009468B2">
        <w:rPr>
          <w:rFonts w:ascii="Arial" w:eastAsia="Arial" w:hAnsi="Arial" w:cs="Arial"/>
        </w:rPr>
        <w:t xml:space="preserve"> </w:t>
      </w:r>
      <w:r w:rsidRPr="009468B2">
        <w:rPr>
          <w:rFonts w:ascii="Arial" w:hAnsi="Arial" w:cs="Arial"/>
        </w:rPr>
        <w:t>focus</w:t>
      </w:r>
      <w:r w:rsidRPr="009468B2">
        <w:rPr>
          <w:rFonts w:ascii="Arial" w:eastAsia="Arial" w:hAnsi="Arial" w:cs="Arial"/>
        </w:rPr>
        <w:t xml:space="preserve"> </w:t>
      </w:r>
      <w:r w:rsidRPr="009468B2">
        <w:rPr>
          <w:rFonts w:ascii="Arial" w:hAnsi="Arial" w:cs="Arial"/>
        </w:rPr>
        <w:t>on</w:t>
      </w:r>
      <w:r w:rsidRPr="009468B2">
        <w:rPr>
          <w:rFonts w:ascii="Arial" w:eastAsia="Arial" w:hAnsi="Arial" w:cs="Arial"/>
        </w:rPr>
        <w:t xml:space="preserve"> </w:t>
      </w:r>
      <w:r w:rsidRPr="009468B2">
        <w:rPr>
          <w:rFonts w:ascii="Arial" w:hAnsi="Arial" w:cs="Arial"/>
        </w:rPr>
        <w:t>the</w:t>
      </w:r>
      <w:r w:rsidRPr="009468B2">
        <w:rPr>
          <w:rFonts w:ascii="Arial" w:eastAsia="Arial" w:hAnsi="Arial" w:cs="Arial"/>
        </w:rPr>
        <w:t xml:space="preserve"> </w:t>
      </w:r>
      <w:r w:rsidRPr="009468B2">
        <w:rPr>
          <w:rFonts w:ascii="Arial" w:hAnsi="Arial" w:cs="Arial"/>
        </w:rPr>
        <w:t>breath</w:t>
      </w:r>
      <w:r>
        <w:rPr>
          <w:rFonts w:ascii="Arial" w:hAnsi="Arial" w:cs="Arial"/>
        </w:rPr>
        <w:t xml:space="preserve"> for several minutes</w:t>
      </w:r>
      <w:r w:rsidRPr="009468B2">
        <w:rPr>
          <w:rFonts w:ascii="Arial" w:hAnsi="Arial" w:cs="Arial"/>
        </w:rPr>
        <w:t>.</w:t>
      </w:r>
      <w:r w:rsidRPr="009468B2">
        <w:rPr>
          <w:rFonts w:ascii="Arial" w:eastAsia="Arial" w:hAnsi="Arial" w:cs="Arial"/>
        </w:rPr>
        <w:t xml:space="preserve"> </w:t>
      </w:r>
      <w:r w:rsidRPr="009468B2">
        <w:rPr>
          <w:rFonts w:ascii="Arial" w:hAnsi="Arial" w:cs="Arial"/>
        </w:rPr>
        <w:t>Focus</w:t>
      </w:r>
      <w:r w:rsidRPr="009468B2">
        <w:rPr>
          <w:rFonts w:ascii="Arial" w:eastAsia="Arial" w:hAnsi="Arial" w:cs="Arial"/>
        </w:rPr>
        <w:t xml:space="preserve"> </w:t>
      </w:r>
      <w:r w:rsidRPr="009468B2">
        <w:rPr>
          <w:rFonts w:ascii="Arial" w:hAnsi="Arial" w:cs="Arial"/>
        </w:rPr>
        <w:t>only</w:t>
      </w:r>
      <w:r w:rsidRPr="009468B2">
        <w:rPr>
          <w:rFonts w:ascii="Arial" w:eastAsia="Arial" w:hAnsi="Arial" w:cs="Arial"/>
        </w:rPr>
        <w:t xml:space="preserve"> </w:t>
      </w:r>
      <w:r w:rsidRPr="009468B2">
        <w:rPr>
          <w:rFonts w:ascii="Arial" w:hAnsi="Arial" w:cs="Arial"/>
        </w:rPr>
        <w:t>on</w:t>
      </w:r>
      <w:r w:rsidRPr="009468B2">
        <w:rPr>
          <w:rFonts w:ascii="Arial" w:eastAsia="Arial" w:hAnsi="Arial" w:cs="Arial"/>
        </w:rPr>
        <w:t xml:space="preserve"> </w:t>
      </w:r>
      <w:r w:rsidRPr="009468B2">
        <w:rPr>
          <w:rFonts w:ascii="Arial" w:hAnsi="Arial" w:cs="Arial"/>
        </w:rPr>
        <w:t>the</w:t>
      </w:r>
      <w:r w:rsidRPr="009468B2">
        <w:rPr>
          <w:rFonts w:ascii="Arial" w:eastAsia="Arial" w:hAnsi="Arial" w:cs="Arial"/>
        </w:rPr>
        <w:t xml:space="preserve"> </w:t>
      </w:r>
      <w:r w:rsidRPr="009468B2">
        <w:rPr>
          <w:rFonts w:ascii="Arial" w:hAnsi="Arial" w:cs="Arial"/>
        </w:rPr>
        <w:t>breath</w:t>
      </w:r>
      <w:r w:rsidRPr="009468B2">
        <w:rPr>
          <w:rFonts w:ascii="Arial" w:eastAsia="Arial" w:hAnsi="Arial" w:cs="Arial"/>
        </w:rPr>
        <w:t xml:space="preserve"> </w:t>
      </w:r>
      <w:r w:rsidRPr="009468B2">
        <w:rPr>
          <w:rFonts w:ascii="Arial" w:hAnsi="Arial" w:cs="Arial"/>
        </w:rPr>
        <w:t>and</w:t>
      </w:r>
      <w:r w:rsidRPr="009468B2">
        <w:rPr>
          <w:rFonts w:ascii="Arial" w:eastAsia="Arial" w:hAnsi="Arial" w:cs="Arial"/>
        </w:rPr>
        <w:t xml:space="preserve"> </w:t>
      </w:r>
      <w:r w:rsidRPr="009468B2">
        <w:rPr>
          <w:rFonts w:ascii="Arial" w:hAnsi="Arial" w:cs="Arial"/>
        </w:rPr>
        <w:t>feel</w:t>
      </w:r>
      <w:r w:rsidRPr="009468B2">
        <w:rPr>
          <w:rFonts w:ascii="Arial" w:eastAsia="Arial" w:hAnsi="Arial" w:cs="Arial"/>
        </w:rPr>
        <w:t xml:space="preserve"> </w:t>
      </w:r>
      <w:r w:rsidRPr="009468B2">
        <w:rPr>
          <w:rFonts w:ascii="Arial" w:hAnsi="Arial" w:cs="Arial"/>
        </w:rPr>
        <w:t>yourself</w:t>
      </w:r>
      <w:r w:rsidRPr="009468B2">
        <w:rPr>
          <w:rFonts w:ascii="Arial" w:eastAsia="Arial" w:hAnsi="Arial" w:cs="Arial"/>
        </w:rPr>
        <w:t xml:space="preserve"> </w:t>
      </w:r>
      <w:r w:rsidRPr="009468B2">
        <w:rPr>
          <w:rFonts w:ascii="Arial" w:hAnsi="Arial" w:cs="Arial"/>
        </w:rPr>
        <w:t>breathing.</w:t>
      </w:r>
      <w:r>
        <w:rPr>
          <w:rFonts w:ascii="Arial" w:hAnsi="Arial" w:cs="Arial"/>
        </w:rPr>
        <w:t xml:space="preserve"> </w:t>
      </w:r>
      <w:r w:rsidRPr="009468B2">
        <w:rPr>
          <w:rFonts w:ascii="Arial" w:hAnsi="Arial" w:cs="Arial"/>
        </w:rPr>
        <w:t>A</w:t>
      </w:r>
      <w:r>
        <w:rPr>
          <w:rFonts w:ascii="Arial" w:hAnsi="Arial" w:cs="Arial"/>
        </w:rPr>
        <w:t xml:space="preserve"> </w:t>
      </w:r>
      <w:r w:rsidRPr="009468B2">
        <w:rPr>
          <w:rFonts w:ascii="Arial" w:hAnsi="Arial" w:cs="Arial"/>
        </w:rPr>
        <w:t>centering</w:t>
      </w:r>
      <w:r w:rsidRPr="009468B2">
        <w:rPr>
          <w:rFonts w:ascii="Arial" w:eastAsia="Arial" w:hAnsi="Arial" w:cs="Arial"/>
        </w:rPr>
        <w:t xml:space="preserve"> </w:t>
      </w:r>
      <w:r w:rsidRPr="009468B2">
        <w:rPr>
          <w:rFonts w:ascii="Arial" w:hAnsi="Arial" w:cs="Arial"/>
        </w:rPr>
        <w:t>meditation</w:t>
      </w:r>
      <w:r w:rsidRPr="009468B2">
        <w:rPr>
          <w:rFonts w:ascii="Arial" w:eastAsia="Arial" w:hAnsi="Arial" w:cs="Arial"/>
        </w:rPr>
        <w:t xml:space="preserve"> </w:t>
      </w:r>
      <w:r w:rsidRPr="009468B2">
        <w:rPr>
          <w:rFonts w:ascii="Arial" w:hAnsi="Arial" w:cs="Arial"/>
        </w:rPr>
        <w:t>can</w:t>
      </w:r>
      <w:r w:rsidRPr="009468B2">
        <w:rPr>
          <w:rFonts w:ascii="Arial" w:eastAsia="Arial" w:hAnsi="Arial" w:cs="Arial"/>
        </w:rPr>
        <w:t xml:space="preserve"> </w:t>
      </w:r>
      <w:r w:rsidRPr="009468B2">
        <w:rPr>
          <w:rFonts w:ascii="Arial" w:hAnsi="Arial" w:cs="Arial"/>
        </w:rPr>
        <w:t>be</w:t>
      </w:r>
      <w:r w:rsidRPr="009468B2">
        <w:rPr>
          <w:rFonts w:ascii="Arial" w:eastAsia="Arial" w:hAnsi="Arial" w:cs="Arial"/>
        </w:rPr>
        <w:t xml:space="preserve"> </w:t>
      </w:r>
      <w:r w:rsidRPr="009468B2">
        <w:rPr>
          <w:rFonts w:ascii="Arial" w:hAnsi="Arial" w:cs="Arial"/>
        </w:rPr>
        <w:t>as</w:t>
      </w:r>
      <w:r w:rsidRPr="009468B2">
        <w:rPr>
          <w:rFonts w:ascii="Arial" w:eastAsia="Arial" w:hAnsi="Arial" w:cs="Arial"/>
        </w:rPr>
        <w:t xml:space="preserve"> </w:t>
      </w:r>
      <w:r w:rsidRPr="009468B2">
        <w:rPr>
          <w:rFonts w:ascii="Arial" w:hAnsi="Arial" w:cs="Arial"/>
        </w:rPr>
        <w:t>simple</w:t>
      </w:r>
      <w:r w:rsidRPr="009468B2">
        <w:rPr>
          <w:rFonts w:ascii="Arial" w:eastAsia="Arial" w:hAnsi="Arial" w:cs="Arial"/>
        </w:rPr>
        <w:t xml:space="preserve"> </w:t>
      </w:r>
      <w:r w:rsidRPr="009468B2">
        <w:rPr>
          <w:rFonts w:ascii="Arial" w:hAnsi="Arial" w:cs="Arial"/>
        </w:rPr>
        <w:t>as</w:t>
      </w:r>
      <w:r w:rsidRPr="009468B2">
        <w:rPr>
          <w:rFonts w:ascii="Arial" w:eastAsia="Arial" w:hAnsi="Arial" w:cs="Arial"/>
        </w:rPr>
        <w:t xml:space="preserve"> </w:t>
      </w:r>
      <w:r w:rsidRPr="009468B2">
        <w:rPr>
          <w:rFonts w:ascii="Arial" w:hAnsi="Arial" w:cs="Arial"/>
        </w:rPr>
        <w:t>focusing</w:t>
      </w:r>
      <w:r w:rsidRPr="009468B2">
        <w:rPr>
          <w:rFonts w:ascii="Arial" w:eastAsia="Arial" w:hAnsi="Arial" w:cs="Arial"/>
        </w:rPr>
        <w:t xml:space="preserve"> </w:t>
      </w:r>
      <w:r w:rsidRPr="009468B2">
        <w:rPr>
          <w:rFonts w:ascii="Arial" w:hAnsi="Arial" w:cs="Arial"/>
        </w:rPr>
        <w:t>on</w:t>
      </w:r>
      <w:r w:rsidRPr="009468B2">
        <w:rPr>
          <w:rFonts w:ascii="Arial" w:eastAsia="Arial" w:hAnsi="Arial" w:cs="Arial"/>
        </w:rPr>
        <w:t xml:space="preserve"> </w:t>
      </w:r>
      <w:r w:rsidRPr="009468B2">
        <w:rPr>
          <w:rFonts w:ascii="Arial" w:hAnsi="Arial" w:cs="Arial"/>
        </w:rPr>
        <w:t>a</w:t>
      </w:r>
      <w:r w:rsidRPr="009468B2">
        <w:rPr>
          <w:rFonts w:ascii="Arial" w:eastAsia="Arial" w:hAnsi="Arial" w:cs="Arial"/>
        </w:rPr>
        <w:t xml:space="preserve"> </w:t>
      </w:r>
      <w:r w:rsidRPr="009468B2">
        <w:rPr>
          <w:rFonts w:ascii="Arial" w:hAnsi="Arial" w:cs="Arial"/>
        </w:rPr>
        <w:t>candle</w:t>
      </w:r>
      <w:r w:rsidRPr="009468B2">
        <w:rPr>
          <w:rFonts w:ascii="Arial" w:eastAsia="Arial" w:hAnsi="Arial" w:cs="Arial"/>
        </w:rPr>
        <w:t xml:space="preserve"> </w:t>
      </w:r>
      <w:r w:rsidRPr="009468B2">
        <w:rPr>
          <w:rFonts w:ascii="Arial" w:hAnsi="Arial" w:cs="Arial"/>
        </w:rPr>
        <w:t>flame,</w:t>
      </w:r>
      <w:r w:rsidRPr="009468B2">
        <w:rPr>
          <w:rFonts w:ascii="Arial" w:eastAsia="Arial" w:hAnsi="Arial" w:cs="Arial"/>
        </w:rPr>
        <w:t xml:space="preserve"> </w:t>
      </w:r>
      <w:r w:rsidRPr="009468B2">
        <w:rPr>
          <w:rFonts w:ascii="Arial" w:hAnsi="Arial" w:cs="Arial"/>
        </w:rPr>
        <w:t>the</w:t>
      </w:r>
      <w:r w:rsidRPr="009468B2">
        <w:rPr>
          <w:rFonts w:ascii="Arial" w:eastAsia="Arial" w:hAnsi="Arial" w:cs="Arial"/>
        </w:rPr>
        <w:t xml:space="preserve"> </w:t>
      </w:r>
      <w:r w:rsidRPr="009468B2">
        <w:rPr>
          <w:rFonts w:ascii="Arial" w:hAnsi="Arial" w:cs="Arial"/>
        </w:rPr>
        <w:t>beauty</w:t>
      </w:r>
      <w:r w:rsidRPr="009468B2">
        <w:rPr>
          <w:rFonts w:ascii="Arial" w:eastAsia="Arial" w:hAnsi="Arial" w:cs="Arial"/>
        </w:rPr>
        <w:t xml:space="preserve"> </w:t>
      </w:r>
      <w:r w:rsidRPr="009468B2">
        <w:rPr>
          <w:rFonts w:ascii="Arial" w:hAnsi="Arial" w:cs="Arial"/>
        </w:rPr>
        <w:t>of</w:t>
      </w:r>
      <w:r w:rsidRPr="009468B2">
        <w:rPr>
          <w:rFonts w:ascii="Arial" w:eastAsia="Arial" w:hAnsi="Arial" w:cs="Arial"/>
        </w:rPr>
        <w:t xml:space="preserve"> </w:t>
      </w:r>
      <w:r w:rsidRPr="009468B2">
        <w:rPr>
          <w:rFonts w:ascii="Arial" w:hAnsi="Arial" w:cs="Arial"/>
        </w:rPr>
        <w:t>a</w:t>
      </w:r>
      <w:r w:rsidRPr="009468B2">
        <w:rPr>
          <w:rFonts w:ascii="Arial" w:eastAsia="Arial" w:hAnsi="Arial" w:cs="Arial"/>
        </w:rPr>
        <w:t xml:space="preserve"> </w:t>
      </w:r>
      <w:r w:rsidRPr="009468B2">
        <w:rPr>
          <w:rFonts w:ascii="Arial" w:hAnsi="Arial" w:cs="Arial"/>
        </w:rPr>
        <w:t>flower,</w:t>
      </w:r>
      <w:r w:rsidRPr="009468B2">
        <w:rPr>
          <w:rFonts w:ascii="Arial" w:eastAsia="Arial" w:hAnsi="Arial" w:cs="Arial"/>
        </w:rPr>
        <w:t xml:space="preserve"> </w:t>
      </w:r>
      <w:r w:rsidRPr="009468B2">
        <w:rPr>
          <w:rFonts w:ascii="Arial" w:hAnsi="Arial" w:cs="Arial"/>
        </w:rPr>
        <w:t>or</w:t>
      </w:r>
      <w:r w:rsidRPr="009468B2">
        <w:rPr>
          <w:rFonts w:ascii="Arial" w:eastAsia="Arial" w:hAnsi="Arial" w:cs="Arial"/>
        </w:rPr>
        <w:t xml:space="preserve"> </w:t>
      </w:r>
      <w:r w:rsidRPr="009468B2">
        <w:rPr>
          <w:rFonts w:ascii="Arial" w:hAnsi="Arial" w:cs="Arial"/>
        </w:rPr>
        <w:t>a</w:t>
      </w:r>
      <w:r w:rsidRPr="009468B2">
        <w:rPr>
          <w:rFonts w:ascii="Arial" w:eastAsia="Arial" w:hAnsi="Arial" w:cs="Arial"/>
        </w:rPr>
        <w:t xml:space="preserve"> </w:t>
      </w:r>
      <w:r w:rsidRPr="009468B2">
        <w:rPr>
          <w:rFonts w:ascii="Arial" w:hAnsi="Arial" w:cs="Arial"/>
        </w:rPr>
        <w:t>mandala.</w:t>
      </w:r>
      <w:r w:rsidRPr="009468B2">
        <w:rPr>
          <w:rFonts w:ascii="Arial" w:eastAsia="Arial" w:hAnsi="Arial" w:cs="Arial"/>
        </w:rPr>
        <w:t xml:space="preserve"> </w:t>
      </w:r>
      <w:r w:rsidRPr="009468B2">
        <w:rPr>
          <w:rFonts w:ascii="Arial" w:hAnsi="Arial" w:cs="Arial"/>
        </w:rPr>
        <w:t>It</w:t>
      </w:r>
      <w:r w:rsidRPr="009468B2">
        <w:rPr>
          <w:rFonts w:ascii="Arial" w:eastAsia="Arial" w:hAnsi="Arial" w:cs="Arial"/>
        </w:rPr>
        <w:t xml:space="preserve"> </w:t>
      </w:r>
      <w:r w:rsidRPr="009468B2">
        <w:rPr>
          <w:rFonts w:ascii="Arial" w:hAnsi="Arial" w:cs="Arial"/>
        </w:rPr>
        <w:t>can</w:t>
      </w:r>
      <w:r w:rsidRPr="009468B2">
        <w:rPr>
          <w:rFonts w:ascii="Arial" w:eastAsia="Arial" w:hAnsi="Arial" w:cs="Arial"/>
        </w:rPr>
        <w:t xml:space="preserve"> </w:t>
      </w:r>
      <w:r w:rsidRPr="009468B2">
        <w:rPr>
          <w:rFonts w:ascii="Arial" w:hAnsi="Arial" w:cs="Arial"/>
        </w:rPr>
        <w:t>be</w:t>
      </w:r>
      <w:r w:rsidRPr="009468B2">
        <w:rPr>
          <w:rFonts w:ascii="Arial" w:eastAsia="Arial" w:hAnsi="Arial" w:cs="Arial"/>
        </w:rPr>
        <w:t xml:space="preserve"> </w:t>
      </w:r>
      <w:r w:rsidRPr="009468B2">
        <w:rPr>
          <w:rFonts w:ascii="Arial" w:hAnsi="Arial" w:cs="Arial"/>
        </w:rPr>
        <w:t>used</w:t>
      </w:r>
      <w:r w:rsidRPr="009468B2">
        <w:rPr>
          <w:rFonts w:ascii="Arial" w:eastAsia="Arial" w:hAnsi="Arial" w:cs="Arial"/>
        </w:rPr>
        <w:t xml:space="preserve"> </w:t>
      </w:r>
      <w:r w:rsidRPr="009468B2">
        <w:rPr>
          <w:rFonts w:ascii="Arial" w:hAnsi="Arial" w:cs="Arial"/>
        </w:rPr>
        <w:t>during</w:t>
      </w:r>
      <w:r w:rsidRPr="009468B2">
        <w:rPr>
          <w:rFonts w:ascii="Arial" w:eastAsia="Arial" w:hAnsi="Arial" w:cs="Arial"/>
        </w:rPr>
        <w:t xml:space="preserve"> </w:t>
      </w:r>
      <w:r w:rsidRPr="009468B2">
        <w:rPr>
          <w:rFonts w:ascii="Arial" w:hAnsi="Arial" w:cs="Arial"/>
        </w:rPr>
        <w:t>the</w:t>
      </w:r>
      <w:r w:rsidRPr="009468B2">
        <w:rPr>
          <w:rFonts w:ascii="Arial" w:eastAsia="Arial" w:hAnsi="Arial" w:cs="Arial"/>
        </w:rPr>
        <w:t xml:space="preserve"> </w:t>
      </w:r>
      <w:r w:rsidRPr="009468B2">
        <w:rPr>
          <w:rFonts w:ascii="Arial" w:hAnsi="Arial" w:cs="Arial"/>
        </w:rPr>
        <w:t>day</w:t>
      </w:r>
      <w:r w:rsidRPr="009468B2">
        <w:rPr>
          <w:rFonts w:ascii="Arial" w:eastAsia="Arial" w:hAnsi="Arial" w:cs="Arial"/>
        </w:rPr>
        <w:t xml:space="preserve"> </w:t>
      </w:r>
      <w:r w:rsidRPr="009468B2">
        <w:rPr>
          <w:rFonts w:ascii="Arial" w:hAnsi="Arial" w:cs="Arial"/>
        </w:rPr>
        <w:t>by</w:t>
      </w:r>
      <w:r w:rsidRPr="009468B2">
        <w:rPr>
          <w:rFonts w:ascii="Arial" w:eastAsia="Arial" w:hAnsi="Arial" w:cs="Arial"/>
        </w:rPr>
        <w:t xml:space="preserve"> </w:t>
      </w:r>
      <w:r w:rsidRPr="009468B2">
        <w:rPr>
          <w:rFonts w:ascii="Arial" w:hAnsi="Arial" w:cs="Arial"/>
        </w:rPr>
        <w:t>taking</w:t>
      </w:r>
      <w:r w:rsidRPr="009468B2">
        <w:rPr>
          <w:rFonts w:ascii="Arial" w:eastAsia="Arial" w:hAnsi="Arial" w:cs="Arial"/>
        </w:rPr>
        <w:t xml:space="preserve"> </w:t>
      </w:r>
      <w:r w:rsidRPr="009468B2">
        <w:rPr>
          <w:rFonts w:ascii="Arial" w:hAnsi="Arial" w:cs="Arial"/>
        </w:rPr>
        <w:t>a</w:t>
      </w:r>
      <w:r w:rsidRPr="009468B2">
        <w:rPr>
          <w:rFonts w:ascii="Arial" w:eastAsia="Arial" w:hAnsi="Arial" w:cs="Arial"/>
        </w:rPr>
        <w:t xml:space="preserve"> </w:t>
      </w:r>
      <w:r w:rsidRPr="009468B2">
        <w:rPr>
          <w:rFonts w:ascii="Arial" w:hAnsi="Arial" w:cs="Arial"/>
        </w:rPr>
        <w:t>moment</w:t>
      </w:r>
      <w:r w:rsidRPr="009468B2">
        <w:rPr>
          <w:rFonts w:ascii="Arial" w:eastAsia="Arial" w:hAnsi="Arial" w:cs="Arial"/>
        </w:rPr>
        <w:t xml:space="preserve"> </w:t>
      </w:r>
      <w:r w:rsidRPr="009468B2">
        <w:rPr>
          <w:rFonts w:ascii="Arial" w:hAnsi="Arial" w:cs="Arial"/>
        </w:rPr>
        <w:t>to</w:t>
      </w:r>
      <w:r w:rsidRPr="009468B2">
        <w:rPr>
          <w:rFonts w:ascii="Arial" w:eastAsia="Arial" w:hAnsi="Arial" w:cs="Arial"/>
        </w:rPr>
        <w:t xml:space="preserve"> </w:t>
      </w:r>
      <w:r w:rsidRPr="009468B2">
        <w:rPr>
          <w:rFonts w:ascii="Arial" w:hAnsi="Arial" w:cs="Arial"/>
          <w:i/>
        </w:rPr>
        <w:t>center</w:t>
      </w:r>
      <w:r w:rsidRPr="009468B2">
        <w:rPr>
          <w:rFonts w:ascii="Arial" w:eastAsia="Arial" w:hAnsi="Arial" w:cs="Arial"/>
        </w:rPr>
        <w:t xml:space="preserve"> </w:t>
      </w:r>
      <w:r w:rsidRPr="009468B2">
        <w:rPr>
          <w:rFonts w:ascii="Arial" w:hAnsi="Arial" w:cs="Arial"/>
        </w:rPr>
        <w:t>one</w:t>
      </w:r>
      <w:r w:rsidRPr="009468B2">
        <w:rPr>
          <w:rFonts w:ascii="Arial" w:eastAsia="Arial" w:hAnsi="Arial" w:cs="Arial"/>
        </w:rPr>
        <w:t>’</w:t>
      </w:r>
      <w:r w:rsidRPr="009468B2">
        <w:rPr>
          <w:rFonts w:ascii="Arial" w:hAnsi="Arial" w:cs="Arial"/>
        </w:rPr>
        <w:t>s</w:t>
      </w:r>
      <w:r w:rsidRPr="009468B2">
        <w:rPr>
          <w:rFonts w:ascii="Arial" w:eastAsia="Arial" w:hAnsi="Arial" w:cs="Arial"/>
        </w:rPr>
        <w:t xml:space="preserve"> </w:t>
      </w:r>
      <w:r w:rsidRPr="009468B2">
        <w:rPr>
          <w:rFonts w:ascii="Arial" w:hAnsi="Arial" w:cs="Arial"/>
        </w:rPr>
        <w:t>mind.</w:t>
      </w:r>
      <w:r w:rsidRPr="009468B2">
        <w:rPr>
          <w:rFonts w:ascii="Arial" w:eastAsia="Arial" w:hAnsi="Arial" w:cs="Arial"/>
        </w:rPr>
        <w:t xml:space="preserve"> </w:t>
      </w:r>
    </w:p>
    <w:p w14:paraId="48658061" w14:textId="77777777" w:rsidR="00917C42" w:rsidRDefault="00917C42" w:rsidP="00917C42">
      <w:pPr>
        <w:spacing w:after="0"/>
        <w:rPr>
          <w:rFonts w:ascii="Arial" w:hAnsi="Arial" w:cs="Arial"/>
        </w:rPr>
      </w:pPr>
      <w:r w:rsidRPr="009468B2">
        <w:rPr>
          <w:rFonts w:ascii="Arial" w:hAnsi="Arial" w:cs="Arial"/>
        </w:rPr>
        <w:t>Its</w:t>
      </w:r>
      <w:r w:rsidRPr="009468B2">
        <w:rPr>
          <w:rFonts w:ascii="Arial" w:eastAsia="Arial" w:hAnsi="Arial" w:cs="Arial"/>
        </w:rPr>
        <w:t xml:space="preserve"> </w:t>
      </w:r>
      <w:r w:rsidRPr="009468B2">
        <w:rPr>
          <w:rFonts w:ascii="Arial" w:hAnsi="Arial" w:cs="Arial"/>
        </w:rPr>
        <w:t>primary</w:t>
      </w:r>
      <w:r w:rsidRPr="009468B2">
        <w:rPr>
          <w:rFonts w:ascii="Arial" w:eastAsia="Arial" w:hAnsi="Arial" w:cs="Arial"/>
        </w:rPr>
        <w:t xml:space="preserve"> </w:t>
      </w:r>
      <w:r w:rsidRPr="009468B2">
        <w:rPr>
          <w:rFonts w:ascii="Arial" w:hAnsi="Arial" w:cs="Arial"/>
        </w:rPr>
        <w:t>function</w:t>
      </w:r>
      <w:r w:rsidRPr="009468B2">
        <w:rPr>
          <w:rFonts w:ascii="Arial" w:eastAsia="Arial" w:hAnsi="Arial" w:cs="Arial"/>
        </w:rPr>
        <w:t xml:space="preserve"> </w:t>
      </w:r>
      <w:r w:rsidRPr="009468B2">
        <w:rPr>
          <w:rFonts w:ascii="Arial" w:hAnsi="Arial" w:cs="Arial"/>
        </w:rPr>
        <w:t>is</w:t>
      </w:r>
      <w:r w:rsidRPr="009468B2">
        <w:rPr>
          <w:rFonts w:ascii="Arial" w:eastAsia="Arial" w:hAnsi="Arial" w:cs="Arial"/>
        </w:rPr>
        <w:t xml:space="preserve"> </w:t>
      </w:r>
      <w:r w:rsidRPr="009468B2">
        <w:rPr>
          <w:rFonts w:ascii="Arial" w:hAnsi="Arial" w:cs="Arial"/>
        </w:rPr>
        <w:t>to</w:t>
      </w:r>
      <w:r w:rsidRPr="009468B2">
        <w:rPr>
          <w:rFonts w:ascii="Arial" w:eastAsia="Arial" w:hAnsi="Arial" w:cs="Arial"/>
        </w:rPr>
        <w:t xml:space="preserve"> </w:t>
      </w:r>
      <w:r w:rsidRPr="009468B2">
        <w:rPr>
          <w:rFonts w:ascii="Arial" w:hAnsi="Arial" w:cs="Arial"/>
        </w:rPr>
        <w:t>bring</w:t>
      </w:r>
      <w:r w:rsidRPr="009468B2">
        <w:rPr>
          <w:rFonts w:ascii="Arial" w:eastAsia="Arial" w:hAnsi="Arial" w:cs="Arial"/>
        </w:rPr>
        <w:t xml:space="preserve"> </w:t>
      </w:r>
      <w:r w:rsidRPr="009468B2">
        <w:rPr>
          <w:rFonts w:ascii="Arial" w:hAnsi="Arial" w:cs="Arial"/>
        </w:rPr>
        <w:t>stillness</w:t>
      </w:r>
      <w:r w:rsidRPr="009468B2">
        <w:rPr>
          <w:rFonts w:ascii="Arial" w:eastAsia="Arial" w:hAnsi="Arial" w:cs="Arial"/>
        </w:rPr>
        <w:t xml:space="preserve"> </w:t>
      </w:r>
      <w:r w:rsidRPr="009468B2">
        <w:rPr>
          <w:rFonts w:ascii="Arial" w:hAnsi="Arial" w:cs="Arial"/>
        </w:rPr>
        <w:t>and</w:t>
      </w:r>
      <w:r w:rsidRPr="009468B2">
        <w:rPr>
          <w:rFonts w:ascii="Arial" w:eastAsia="Arial" w:hAnsi="Arial" w:cs="Arial"/>
        </w:rPr>
        <w:t xml:space="preserve"> </w:t>
      </w:r>
      <w:r w:rsidRPr="009468B2">
        <w:rPr>
          <w:rFonts w:ascii="Arial" w:hAnsi="Arial" w:cs="Arial"/>
        </w:rPr>
        <w:t>a</w:t>
      </w:r>
      <w:r w:rsidRPr="009468B2">
        <w:rPr>
          <w:rFonts w:ascii="Arial" w:eastAsia="Arial" w:hAnsi="Arial" w:cs="Arial"/>
        </w:rPr>
        <w:t xml:space="preserve"> </w:t>
      </w:r>
      <w:r w:rsidRPr="009468B2">
        <w:rPr>
          <w:rFonts w:ascii="Arial" w:hAnsi="Arial" w:cs="Arial"/>
        </w:rPr>
        <w:t>knowingness</w:t>
      </w:r>
      <w:r w:rsidRPr="009468B2">
        <w:rPr>
          <w:rFonts w:ascii="Arial" w:eastAsia="Arial" w:hAnsi="Arial" w:cs="Arial"/>
        </w:rPr>
        <w:t xml:space="preserve"> </w:t>
      </w:r>
      <w:r w:rsidRPr="009468B2">
        <w:rPr>
          <w:rFonts w:ascii="Arial" w:hAnsi="Arial" w:cs="Arial"/>
        </w:rPr>
        <w:t>to</w:t>
      </w:r>
      <w:r w:rsidRPr="009468B2">
        <w:rPr>
          <w:rFonts w:ascii="Arial" w:eastAsia="Arial" w:hAnsi="Arial" w:cs="Arial"/>
        </w:rPr>
        <w:t xml:space="preserve"> </w:t>
      </w:r>
      <w:r w:rsidRPr="009468B2">
        <w:rPr>
          <w:rFonts w:ascii="Arial" w:hAnsi="Arial" w:cs="Arial"/>
        </w:rPr>
        <w:t>being</w:t>
      </w:r>
      <w:r w:rsidRPr="009468B2">
        <w:rPr>
          <w:rFonts w:ascii="Arial" w:eastAsia="Arial" w:hAnsi="Arial" w:cs="Arial"/>
        </w:rPr>
        <w:t xml:space="preserve"> </w:t>
      </w:r>
      <w:r w:rsidRPr="009468B2">
        <w:rPr>
          <w:rFonts w:ascii="Arial" w:hAnsi="Arial" w:cs="Arial"/>
        </w:rPr>
        <w:t>centered</w:t>
      </w:r>
      <w:r w:rsidRPr="009468B2">
        <w:rPr>
          <w:rFonts w:ascii="Arial" w:eastAsia="Arial" w:hAnsi="Arial" w:cs="Arial"/>
        </w:rPr>
        <w:t xml:space="preserve"> within the Soul’</w:t>
      </w:r>
      <w:r w:rsidRPr="009468B2">
        <w:rPr>
          <w:rFonts w:ascii="Arial" w:hAnsi="Arial" w:cs="Arial"/>
        </w:rPr>
        <w:t>s</w:t>
      </w:r>
      <w:r w:rsidRPr="009468B2">
        <w:rPr>
          <w:rFonts w:ascii="Arial" w:eastAsia="Arial" w:hAnsi="Arial" w:cs="Arial"/>
        </w:rPr>
        <w:t xml:space="preserve"> </w:t>
      </w:r>
      <w:r w:rsidRPr="009468B2">
        <w:rPr>
          <w:rFonts w:ascii="Arial" w:hAnsi="Arial" w:cs="Arial"/>
        </w:rPr>
        <w:t>love</w:t>
      </w:r>
      <w:r w:rsidRPr="009468B2">
        <w:rPr>
          <w:rFonts w:ascii="Arial" w:eastAsia="Arial" w:hAnsi="Arial" w:cs="Arial"/>
        </w:rPr>
        <w:t xml:space="preserve"> </w:t>
      </w:r>
      <w:r w:rsidRPr="009468B2">
        <w:rPr>
          <w:rFonts w:ascii="Arial" w:hAnsi="Arial" w:cs="Arial"/>
        </w:rPr>
        <w:t>and</w:t>
      </w:r>
      <w:r w:rsidRPr="009468B2">
        <w:rPr>
          <w:rFonts w:ascii="Arial" w:eastAsia="Arial" w:hAnsi="Arial" w:cs="Arial"/>
        </w:rPr>
        <w:t xml:space="preserve"> </w:t>
      </w:r>
      <w:r w:rsidRPr="009468B2">
        <w:rPr>
          <w:rFonts w:ascii="Arial" w:hAnsi="Arial" w:cs="Arial"/>
        </w:rPr>
        <w:t>light.</w:t>
      </w:r>
      <w:r>
        <w:rPr>
          <w:rFonts w:ascii="Arial" w:hAnsi="Arial" w:cs="Arial"/>
        </w:rPr>
        <w:t xml:space="preserve"> This allows you to sense a</w:t>
      </w:r>
      <w:r w:rsidRPr="009468B2">
        <w:rPr>
          <w:rFonts w:ascii="Arial" w:eastAsia="Arial" w:hAnsi="Arial" w:cs="Arial"/>
        </w:rPr>
        <w:t xml:space="preserve"> </w:t>
      </w:r>
      <w:r w:rsidRPr="009468B2">
        <w:rPr>
          <w:rFonts w:ascii="Arial" w:hAnsi="Arial" w:cs="Arial"/>
          <w:i/>
        </w:rPr>
        <w:t>tension</w:t>
      </w:r>
      <w:r>
        <w:rPr>
          <w:rFonts w:ascii="Arial" w:hAnsi="Arial" w:cs="Arial"/>
          <w:i/>
        </w:rPr>
        <w:t xml:space="preserve"> from the Soul</w:t>
      </w:r>
      <w:r w:rsidRPr="009468B2">
        <w:rPr>
          <w:rFonts w:ascii="Arial" w:hAnsi="Arial" w:cs="Arial"/>
        </w:rPr>
        <w:t xml:space="preserve">. Remember how the Soul connection feels and </w:t>
      </w:r>
      <w:r w:rsidRPr="009468B2">
        <w:rPr>
          <w:rFonts w:ascii="Arial" w:hAnsi="Arial" w:cs="Arial"/>
          <w:i/>
        </w:rPr>
        <w:t>know</w:t>
      </w:r>
      <w:r w:rsidRPr="009468B2">
        <w:rPr>
          <w:rFonts w:ascii="Arial" w:hAnsi="Arial" w:cs="Arial"/>
        </w:rPr>
        <w:t xml:space="preserve"> it's always there.</w:t>
      </w:r>
    </w:p>
    <w:p w14:paraId="78FAF3B6" w14:textId="77777777" w:rsidR="00917C42" w:rsidRDefault="00917C42" w:rsidP="00917C42">
      <w:pPr>
        <w:spacing w:after="0"/>
        <w:rPr>
          <w:rFonts w:ascii="Arial" w:hAnsi="Arial" w:cs="Arial"/>
        </w:rPr>
      </w:pPr>
    </w:p>
    <w:p w14:paraId="4E64823B" w14:textId="77777777" w:rsidR="00917C42" w:rsidRPr="002C4011" w:rsidRDefault="00917C42" w:rsidP="002C4011">
      <w:pPr>
        <w:numPr>
          <w:ilvl w:val="0"/>
          <w:numId w:val="3"/>
        </w:numPr>
        <w:spacing w:after="0"/>
        <w:rPr>
          <w:rFonts w:ascii="Arial" w:hAnsi="Arial" w:cs="Arial"/>
          <w:b/>
          <w:sz w:val="24"/>
          <w:szCs w:val="24"/>
        </w:rPr>
      </w:pPr>
      <w:r w:rsidRPr="002C4011">
        <w:rPr>
          <w:rFonts w:ascii="Arial" w:hAnsi="Arial" w:cs="Arial"/>
          <w:b/>
          <w:sz w:val="24"/>
          <w:szCs w:val="24"/>
        </w:rPr>
        <w:t>Technique</w:t>
      </w:r>
      <w:r w:rsidRPr="002C4011">
        <w:rPr>
          <w:rFonts w:ascii="Arial" w:eastAsia="Arial" w:hAnsi="Arial" w:cs="Arial"/>
          <w:b/>
          <w:sz w:val="24"/>
          <w:szCs w:val="24"/>
        </w:rPr>
        <w:t xml:space="preserve"> </w:t>
      </w:r>
      <w:r w:rsidRPr="002C4011">
        <w:rPr>
          <w:rFonts w:ascii="Arial" w:hAnsi="Arial" w:cs="Arial"/>
          <w:b/>
          <w:sz w:val="24"/>
          <w:szCs w:val="24"/>
        </w:rPr>
        <w:t>of</w:t>
      </w:r>
      <w:r w:rsidRPr="002C4011">
        <w:rPr>
          <w:rFonts w:ascii="Arial" w:eastAsia="Arial" w:hAnsi="Arial" w:cs="Arial"/>
          <w:b/>
          <w:sz w:val="24"/>
          <w:szCs w:val="24"/>
        </w:rPr>
        <w:t xml:space="preserve"> </w:t>
      </w:r>
      <w:r w:rsidRPr="002C4011">
        <w:rPr>
          <w:rFonts w:ascii="Arial" w:hAnsi="Arial" w:cs="Arial"/>
          <w:b/>
          <w:sz w:val="24"/>
          <w:szCs w:val="24"/>
        </w:rPr>
        <w:t>Detachment</w:t>
      </w:r>
    </w:p>
    <w:p w14:paraId="00E4E7AE" w14:textId="77777777" w:rsidR="00917C42" w:rsidRPr="009468B2" w:rsidRDefault="00917C42" w:rsidP="00917C42">
      <w:pPr>
        <w:snapToGrid w:val="0"/>
        <w:spacing w:after="0"/>
        <w:rPr>
          <w:rFonts w:ascii="Arial" w:hAnsi="Arial" w:cs="Arial"/>
        </w:rPr>
      </w:pPr>
      <w:r w:rsidRPr="009468B2">
        <w:rPr>
          <w:rFonts w:ascii="Arial" w:hAnsi="Arial" w:cs="Arial"/>
        </w:rPr>
        <w:t>This</w:t>
      </w:r>
      <w:r w:rsidRPr="009468B2">
        <w:rPr>
          <w:rFonts w:ascii="Arial" w:eastAsia="Arial" w:hAnsi="Arial" w:cs="Arial"/>
        </w:rPr>
        <w:t xml:space="preserve"> </w:t>
      </w:r>
      <w:r w:rsidRPr="009468B2">
        <w:rPr>
          <w:rFonts w:ascii="Arial" w:hAnsi="Arial" w:cs="Arial"/>
        </w:rPr>
        <w:t>technique</w:t>
      </w:r>
      <w:r w:rsidRPr="009468B2">
        <w:rPr>
          <w:rFonts w:ascii="Arial" w:eastAsia="Arial" w:hAnsi="Arial" w:cs="Arial"/>
        </w:rPr>
        <w:t xml:space="preserve"> </w:t>
      </w:r>
      <w:r w:rsidRPr="009468B2">
        <w:rPr>
          <w:rFonts w:ascii="Arial" w:hAnsi="Arial" w:cs="Arial"/>
        </w:rPr>
        <w:t>is</w:t>
      </w:r>
      <w:r w:rsidRPr="009468B2">
        <w:rPr>
          <w:rFonts w:ascii="Arial" w:eastAsia="Arial" w:hAnsi="Arial" w:cs="Arial"/>
        </w:rPr>
        <w:t xml:space="preserve"> </w:t>
      </w:r>
      <w:r w:rsidRPr="009468B2">
        <w:rPr>
          <w:rFonts w:ascii="Arial" w:hAnsi="Arial" w:cs="Arial"/>
        </w:rPr>
        <w:t>much</w:t>
      </w:r>
      <w:r w:rsidRPr="009468B2">
        <w:rPr>
          <w:rFonts w:ascii="Arial" w:eastAsia="Arial" w:hAnsi="Arial" w:cs="Arial"/>
        </w:rPr>
        <w:t xml:space="preserve"> </w:t>
      </w:r>
      <w:r w:rsidRPr="009468B2">
        <w:rPr>
          <w:rFonts w:ascii="Arial" w:hAnsi="Arial" w:cs="Arial"/>
        </w:rPr>
        <w:t>the</w:t>
      </w:r>
      <w:r w:rsidRPr="009468B2">
        <w:rPr>
          <w:rFonts w:ascii="Arial" w:eastAsia="Arial" w:hAnsi="Arial" w:cs="Arial"/>
        </w:rPr>
        <w:t xml:space="preserve"> </w:t>
      </w:r>
      <w:r w:rsidRPr="009468B2">
        <w:rPr>
          <w:rFonts w:ascii="Arial" w:hAnsi="Arial" w:cs="Arial"/>
        </w:rPr>
        <w:t>same</w:t>
      </w:r>
      <w:r w:rsidRPr="009468B2">
        <w:rPr>
          <w:rFonts w:ascii="Arial" w:eastAsia="Arial" w:hAnsi="Arial" w:cs="Arial"/>
        </w:rPr>
        <w:t xml:space="preserve"> </w:t>
      </w:r>
      <w:r w:rsidRPr="009468B2">
        <w:rPr>
          <w:rFonts w:ascii="Arial" w:hAnsi="Arial" w:cs="Arial"/>
        </w:rPr>
        <w:t>as</w:t>
      </w:r>
      <w:r w:rsidRPr="009468B2">
        <w:rPr>
          <w:rFonts w:ascii="Arial" w:eastAsia="Arial" w:hAnsi="Arial" w:cs="Arial"/>
        </w:rPr>
        <w:t xml:space="preserve"> </w:t>
      </w:r>
      <w:r w:rsidRPr="009468B2">
        <w:rPr>
          <w:rFonts w:ascii="Arial" w:hAnsi="Arial" w:cs="Arial"/>
        </w:rPr>
        <w:t>the</w:t>
      </w:r>
      <w:r w:rsidRPr="009468B2">
        <w:rPr>
          <w:rFonts w:ascii="Arial" w:eastAsia="Arial" w:hAnsi="Arial" w:cs="Arial"/>
        </w:rPr>
        <w:t xml:space="preserve"> </w:t>
      </w:r>
      <w:r w:rsidRPr="009468B2">
        <w:rPr>
          <w:rFonts w:ascii="Arial" w:hAnsi="Arial" w:cs="Arial"/>
        </w:rPr>
        <w:t>technique</w:t>
      </w:r>
      <w:r w:rsidRPr="009468B2">
        <w:rPr>
          <w:rFonts w:ascii="Arial" w:eastAsia="Arial" w:hAnsi="Arial" w:cs="Arial"/>
        </w:rPr>
        <w:t xml:space="preserve"> </w:t>
      </w:r>
      <w:r w:rsidRPr="009468B2">
        <w:rPr>
          <w:rFonts w:ascii="Arial" w:hAnsi="Arial" w:cs="Arial"/>
        </w:rPr>
        <w:t>of</w:t>
      </w:r>
      <w:r w:rsidRPr="009468B2">
        <w:rPr>
          <w:rFonts w:ascii="Arial" w:eastAsia="Arial" w:hAnsi="Arial" w:cs="Arial"/>
        </w:rPr>
        <w:t xml:space="preserve"> </w:t>
      </w:r>
      <w:r w:rsidRPr="009468B2">
        <w:rPr>
          <w:rFonts w:ascii="Arial" w:hAnsi="Arial" w:cs="Arial"/>
        </w:rPr>
        <w:t>light,</w:t>
      </w:r>
      <w:r w:rsidRPr="009468B2">
        <w:rPr>
          <w:rFonts w:ascii="Arial" w:eastAsia="Arial" w:hAnsi="Arial" w:cs="Arial"/>
        </w:rPr>
        <w:t xml:space="preserve"> </w:t>
      </w:r>
      <w:r w:rsidRPr="009468B2">
        <w:rPr>
          <w:rFonts w:ascii="Arial" w:hAnsi="Arial" w:cs="Arial"/>
        </w:rPr>
        <w:t>except</w:t>
      </w:r>
      <w:r w:rsidRPr="009468B2">
        <w:rPr>
          <w:rFonts w:ascii="Arial" w:eastAsia="Arial" w:hAnsi="Arial" w:cs="Arial"/>
        </w:rPr>
        <w:t xml:space="preserve"> </w:t>
      </w:r>
      <w:r w:rsidRPr="009468B2">
        <w:rPr>
          <w:rFonts w:ascii="Arial" w:hAnsi="Arial" w:cs="Arial"/>
        </w:rPr>
        <w:t>its</w:t>
      </w:r>
      <w:r w:rsidRPr="009468B2">
        <w:rPr>
          <w:rFonts w:ascii="Arial" w:eastAsia="Arial" w:hAnsi="Arial" w:cs="Arial"/>
        </w:rPr>
        <w:t xml:space="preserve"> </w:t>
      </w:r>
      <w:r w:rsidRPr="009468B2">
        <w:rPr>
          <w:rFonts w:ascii="Arial" w:hAnsi="Arial" w:cs="Arial"/>
        </w:rPr>
        <w:t>primary</w:t>
      </w:r>
      <w:r w:rsidRPr="009468B2">
        <w:rPr>
          <w:rFonts w:ascii="Arial" w:eastAsia="Arial" w:hAnsi="Arial" w:cs="Arial"/>
        </w:rPr>
        <w:t xml:space="preserve"> </w:t>
      </w:r>
      <w:r w:rsidRPr="009468B2">
        <w:rPr>
          <w:rFonts w:ascii="Arial" w:hAnsi="Arial" w:cs="Arial"/>
        </w:rPr>
        <w:t>purpose</w:t>
      </w:r>
      <w:r w:rsidRPr="009468B2">
        <w:rPr>
          <w:rFonts w:ascii="Arial" w:eastAsia="Arial" w:hAnsi="Arial" w:cs="Arial"/>
        </w:rPr>
        <w:t xml:space="preserve"> </w:t>
      </w:r>
      <w:r w:rsidRPr="009468B2">
        <w:rPr>
          <w:rFonts w:ascii="Arial" w:hAnsi="Arial" w:cs="Arial"/>
        </w:rPr>
        <w:t>is</w:t>
      </w:r>
      <w:r w:rsidRPr="009468B2">
        <w:rPr>
          <w:rFonts w:ascii="Arial" w:eastAsia="Arial" w:hAnsi="Arial" w:cs="Arial"/>
        </w:rPr>
        <w:t xml:space="preserve"> </w:t>
      </w:r>
      <w:r w:rsidRPr="009468B2">
        <w:rPr>
          <w:rFonts w:ascii="Arial" w:hAnsi="Arial" w:cs="Arial"/>
        </w:rPr>
        <w:t>simply</w:t>
      </w:r>
      <w:r w:rsidRPr="009468B2">
        <w:rPr>
          <w:rFonts w:ascii="Arial" w:eastAsia="Arial" w:hAnsi="Arial" w:cs="Arial"/>
        </w:rPr>
        <w:t xml:space="preserve"> </w:t>
      </w:r>
      <w:r w:rsidRPr="009468B2">
        <w:rPr>
          <w:rFonts w:ascii="Arial" w:hAnsi="Arial" w:cs="Arial"/>
        </w:rPr>
        <w:t>to</w:t>
      </w:r>
      <w:r w:rsidRPr="009468B2">
        <w:rPr>
          <w:rFonts w:ascii="Arial" w:eastAsia="Arial" w:hAnsi="Arial" w:cs="Arial"/>
        </w:rPr>
        <w:t xml:space="preserve"> </w:t>
      </w:r>
      <w:r w:rsidRPr="009468B2">
        <w:rPr>
          <w:rFonts w:ascii="Arial" w:hAnsi="Arial" w:cs="Arial"/>
        </w:rPr>
        <w:t>quell</w:t>
      </w:r>
      <w:r w:rsidRPr="009468B2">
        <w:rPr>
          <w:rFonts w:ascii="Arial" w:eastAsia="Arial" w:hAnsi="Arial" w:cs="Arial"/>
        </w:rPr>
        <w:t xml:space="preserve"> </w:t>
      </w:r>
      <w:r w:rsidRPr="009468B2">
        <w:rPr>
          <w:rFonts w:ascii="Arial" w:hAnsi="Arial" w:cs="Arial"/>
        </w:rPr>
        <w:t>the</w:t>
      </w:r>
      <w:r w:rsidRPr="009468B2">
        <w:rPr>
          <w:rFonts w:ascii="Arial" w:eastAsia="Arial" w:hAnsi="Arial" w:cs="Arial"/>
        </w:rPr>
        <w:t xml:space="preserve"> </w:t>
      </w:r>
      <w:r w:rsidRPr="009468B2">
        <w:rPr>
          <w:rFonts w:ascii="Arial" w:hAnsi="Arial" w:cs="Arial"/>
        </w:rPr>
        <w:t>energies</w:t>
      </w:r>
      <w:r w:rsidRPr="009468B2">
        <w:rPr>
          <w:rFonts w:ascii="Arial" w:eastAsia="Arial" w:hAnsi="Arial" w:cs="Arial"/>
        </w:rPr>
        <w:t xml:space="preserve"> </w:t>
      </w:r>
      <w:r w:rsidRPr="009468B2">
        <w:rPr>
          <w:rFonts w:ascii="Arial" w:hAnsi="Arial" w:cs="Arial"/>
        </w:rPr>
        <w:t>of</w:t>
      </w:r>
      <w:r w:rsidRPr="009468B2">
        <w:rPr>
          <w:rFonts w:ascii="Arial" w:eastAsia="Arial" w:hAnsi="Arial" w:cs="Arial"/>
        </w:rPr>
        <w:t xml:space="preserve"> </w:t>
      </w:r>
      <w:r w:rsidRPr="009468B2">
        <w:rPr>
          <w:rFonts w:ascii="Arial" w:hAnsi="Arial" w:cs="Arial"/>
        </w:rPr>
        <w:t>maya,</w:t>
      </w:r>
      <w:r w:rsidRPr="009468B2">
        <w:rPr>
          <w:rFonts w:ascii="Arial" w:eastAsia="Arial" w:hAnsi="Arial" w:cs="Arial"/>
        </w:rPr>
        <w:t xml:space="preserve"> </w:t>
      </w:r>
      <w:r w:rsidRPr="009468B2">
        <w:rPr>
          <w:rFonts w:ascii="Arial" w:hAnsi="Arial" w:cs="Arial"/>
        </w:rPr>
        <w:t>or</w:t>
      </w:r>
      <w:r w:rsidRPr="009468B2">
        <w:rPr>
          <w:rFonts w:ascii="Arial" w:eastAsia="Arial" w:hAnsi="Arial" w:cs="Arial"/>
        </w:rPr>
        <w:t xml:space="preserve"> </w:t>
      </w:r>
      <w:r w:rsidRPr="009468B2">
        <w:rPr>
          <w:rFonts w:ascii="Arial" w:hAnsi="Arial" w:cs="Arial"/>
        </w:rPr>
        <w:t>the</w:t>
      </w:r>
      <w:r w:rsidRPr="009468B2">
        <w:rPr>
          <w:rFonts w:ascii="Arial" w:eastAsia="Arial" w:hAnsi="Arial" w:cs="Arial"/>
        </w:rPr>
        <w:t xml:space="preserve"> </w:t>
      </w:r>
      <w:r w:rsidRPr="009468B2">
        <w:rPr>
          <w:rFonts w:ascii="Arial" w:hAnsi="Arial" w:cs="Arial"/>
        </w:rPr>
        <w:t>craving</w:t>
      </w:r>
      <w:r w:rsidRPr="009468B2">
        <w:rPr>
          <w:rFonts w:ascii="Arial" w:eastAsia="Arial" w:hAnsi="Arial" w:cs="Arial"/>
        </w:rPr>
        <w:t xml:space="preserve"> </w:t>
      </w:r>
      <w:r w:rsidRPr="009468B2">
        <w:rPr>
          <w:rFonts w:ascii="Arial" w:hAnsi="Arial" w:cs="Arial"/>
        </w:rPr>
        <w:t>energies</w:t>
      </w:r>
      <w:r w:rsidRPr="009468B2">
        <w:rPr>
          <w:rFonts w:ascii="Arial" w:eastAsia="Arial" w:hAnsi="Arial" w:cs="Arial"/>
        </w:rPr>
        <w:t xml:space="preserve"> </w:t>
      </w:r>
      <w:r w:rsidRPr="009468B2">
        <w:rPr>
          <w:rFonts w:ascii="Arial" w:hAnsi="Arial" w:cs="Arial"/>
        </w:rPr>
        <w:t>of</w:t>
      </w:r>
      <w:r w:rsidRPr="009468B2">
        <w:rPr>
          <w:rFonts w:ascii="Arial" w:eastAsia="Arial" w:hAnsi="Arial" w:cs="Arial"/>
        </w:rPr>
        <w:t xml:space="preserve"> </w:t>
      </w:r>
      <w:r w:rsidRPr="009468B2">
        <w:rPr>
          <w:rFonts w:ascii="Arial" w:hAnsi="Arial" w:cs="Arial"/>
        </w:rPr>
        <w:t>the</w:t>
      </w:r>
      <w:r w:rsidRPr="009468B2">
        <w:rPr>
          <w:rFonts w:ascii="Arial" w:eastAsia="Arial" w:hAnsi="Arial" w:cs="Arial"/>
        </w:rPr>
        <w:t xml:space="preserve"> </w:t>
      </w:r>
      <w:r w:rsidRPr="009468B2">
        <w:rPr>
          <w:rFonts w:ascii="Arial" w:hAnsi="Arial" w:cs="Arial"/>
        </w:rPr>
        <w:t>form</w:t>
      </w:r>
      <w:r w:rsidRPr="009468B2">
        <w:rPr>
          <w:rFonts w:ascii="Arial" w:eastAsia="Arial" w:hAnsi="Arial" w:cs="Arial"/>
        </w:rPr>
        <w:t xml:space="preserve"> </w:t>
      </w:r>
      <w:r w:rsidRPr="009468B2">
        <w:rPr>
          <w:rFonts w:ascii="Arial" w:hAnsi="Arial" w:cs="Arial"/>
        </w:rPr>
        <w:t>nature</w:t>
      </w:r>
      <w:r w:rsidRPr="009468B2">
        <w:rPr>
          <w:rFonts w:ascii="Arial" w:eastAsia="Arial" w:hAnsi="Arial" w:cs="Arial"/>
        </w:rPr>
        <w:t xml:space="preserve"> and felt </w:t>
      </w:r>
      <w:r w:rsidRPr="009468B2">
        <w:rPr>
          <w:rFonts w:ascii="Arial" w:hAnsi="Arial" w:cs="Arial"/>
        </w:rPr>
        <w:t>in</w:t>
      </w:r>
      <w:r w:rsidRPr="009468B2">
        <w:rPr>
          <w:rFonts w:ascii="Arial" w:eastAsia="Arial" w:hAnsi="Arial" w:cs="Arial"/>
        </w:rPr>
        <w:t xml:space="preserve"> </w:t>
      </w:r>
      <w:r w:rsidRPr="009468B2">
        <w:rPr>
          <w:rFonts w:ascii="Arial" w:hAnsi="Arial" w:cs="Arial"/>
        </w:rPr>
        <w:t>the</w:t>
      </w:r>
      <w:r w:rsidRPr="009468B2">
        <w:rPr>
          <w:rFonts w:ascii="Arial" w:eastAsia="Arial" w:hAnsi="Arial" w:cs="Arial"/>
        </w:rPr>
        <w:t xml:space="preserve"> </w:t>
      </w:r>
      <w:r w:rsidRPr="009468B2">
        <w:rPr>
          <w:rFonts w:ascii="Arial" w:hAnsi="Arial" w:cs="Arial"/>
        </w:rPr>
        <w:t>astral</w:t>
      </w:r>
      <w:r w:rsidRPr="009468B2">
        <w:rPr>
          <w:rFonts w:ascii="Arial" w:eastAsia="Arial" w:hAnsi="Arial" w:cs="Arial"/>
        </w:rPr>
        <w:t xml:space="preserve"> </w:t>
      </w:r>
      <w:r w:rsidRPr="009468B2">
        <w:rPr>
          <w:rFonts w:ascii="Arial" w:hAnsi="Arial" w:cs="Arial"/>
        </w:rPr>
        <w:t>body.</w:t>
      </w:r>
    </w:p>
    <w:p w14:paraId="6898B44F" w14:textId="77777777" w:rsidR="00917C42" w:rsidRPr="009468B2" w:rsidRDefault="00917C42" w:rsidP="00917C42">
      <w:pPr>
        <w:spacing w:after="0"/>
        <w:rPr>
          <w:rFonts w:ascii="Arial" w:hAnsi="Arial" w:cs="Arial"/>
        </w:rPr>
      </w:pPr>
      <w:r w:rsidRPr="009468B2">
        <w:rPr>
          <w:rFonts w:ascii="Arial" w:hAnsi="Arial" w:cs="Arial"/>
        </w:rPr>
        <w:t>Process:</w:t>
      </w:r>
    </w:p>
    <w:p w14:paraId="454A1A16" w14:textId="77777777" w:rsidR="00917C42" w:rsidRDefault="00917C42" w:rsidP="002C4011">
      <w:pPr>
        <w:numPr>
          <w:ilvl w:val="0"/>
          <w:numId w:val="17"/>
        </w:numPr>
        <w:spacing w:after="0"/>
        <w:rPr>
          <w:rFonts w:ascii="Arial" w:hAnsi="Arial" w:cs="Arial"/>
        </w:rPr>
      </w:pPr>
      <w:r w:rsidRPr="009468B2">
        <w:rPr>
          <w:rFonts w:ascii="Arial" w:hAnsi="Arial" w:cs="Arial"/>
        </w:rPr>
        <w:t>In</w:t>
      </w:r>
      <w:r w:rsidRPr="009468B2">
        <w:rPr>
          <w:rFonts w:ascii="Arial" w:eastAsia="Arial" w:hAnsi="Arial" w:cs="Arial"/>
        </w:rPr>
        <w:t xml:space="preserve"> </w:t>
      </w:r>
      <w:r w:rsidRPr="009468B2">
        <w:rPr>
          <w:rFonts w:ascii="Arial" w:hAnsi="Arial" w:cs="Arial"/>
        </w:rPr>
        <w:t>your</w:t>
      </w:r>
      <w:r w:rsidRPr="009468B2">
        <w:rPr>
          <w:rFonts w:ascii="Arial" w:eastAsia="Arial" w:hAnsi="Arial" w:cs="Arial"/>
        </w:rPr>
        <w:t xml:space="preserve"> </w:t>
      </w:r>
      <w:r w:rsidRPr="009468B2">
        <w:rPr>
          <w:rFonts w:ascii="Arial" w:hAnsi="Arial" w:cs="Arial"/>
        </w:rPr>
        <w:t>mind,</w:t>
      </w:r>
      <w:r w:rsidRPr="009468B2">
        <w:rPr>
          <w:rFonts w:ascii="Arial" w:eastAsia="Arial" w:hAnsi="Arial" w:cs="Arial"/>
        </w:rPr>
        <w:t xml:space="preserve"> </w:t>
      </w:r>
      <w:r w:rsidRPr="009468B2">
        <w:rPr>
          <w:rFonts w:ascii="Arial" w:hAnsi="Arial" w:cs="Arial"/>
        </w:rPr>
        <w:t>become</w:t>
      </w:r>
      <w:r w:rsidRPr="009468B2">
        <w:rPr>
          <w:rFonts w:ascii="Arial" w:eastAsia="Arial" w:hAnsi="Arial" w:cs="Arial"/>
        </w:rPr>
        <w:t xml:space="preserve"> </w:t>
      </w:r>
      <w:r w:rsidRPr="009468B2">
        <w:rPr>
          <w:rFonts w:ascii="Arial" w:hAnsi="Arial" w:cs="Arial"/>
        </w:rPr>
        <w:t>the</w:t>
      </w:r>
      <w:r w:rsidRPr="009468B2">
        <w:rPr>
          <w:rFonts w:ascii="Arial" w:eastAsia="Arial" w:hAnsi="Arial" w:cs="Arial"/>
        </w:rPr>
        <w:t xml:space="preserve"> </w:t>
      </w:r>
      <w:r w:rsidRPr="009468B2">
        <w:rPr>
          <w:rFonts w:ascii="Arial" w:hAnsi="Arial" w:cs="Arial"/>
        </w:rPr>
        <w:t>observer</w:t>
      </w:r>
      <w:r w:rsidRPr="009468B2">
        <w:rPr>
          <w:rFonts w:ascii="Arial" w:eastAsia="Arial" w:hAnsi="Arial" w:cs="Arial"/>
        </w:rPr>
        <w:t xml:space="preserve"> </w:t>
      </w:r>
      <w:r w:rsidRPr="009468B2">
        <w:rPr>
          <w:rFonts w:ascii="Arial" w:hAnsi="Arial" w:cs="Arial"/>
        </w:rPr>
        <w:t>and</w:t>
      </w:r>
      <w:r w:rsidRPr="009468B2">
        <w:rPr>
          <w:rFonts w:ascii="Arial" w:eastAsia="Arial" w:hAnsi="Arial" w:cs="Arial"/>
        </w:rPr>
        <w:t xml:space="preserve"> </w:t>
      </w:r>
      <w:r w:rsidRPr="009468B2">
        <w:rPr>
          <w:rFonts w:ascii="Arial" w:hAnsi="Arial" w:cs="Arial"/>
        </w:rPr>
        <w:t>see</w:t>
      </w:r>
      <w:r w:rsidRPr="009468B2">
        <w:rPr>
          <w:rFonts w:ascii="Arial" w:eastAsia="Arial" w:hAnsi="Arial" w:cs="Arial"/>
        </w:rPr>
        <w:t xml:space="preserve"> </w:t>
      </w:r>
      <w:r w:rsidRPr="009468B2">
        <w:rPr>
          <w:rFonts w:ascii="Arial" w:hAnsi="Arial" w:cs="Arial"/>
        </w:rPr>
        <w:t>the</w:t>
      </w:r>
      <w:r w:rsidRPr="009468B2">
        <w:rPr>
          <w:rFonts w:ascii="Arial" w:eastAsia="Arial" w:hAnsi="Arial" w:cs="Arial"/>
        </w:rPr>
        <w:t xml:space="preserve"> </w:t>
      </w:r>
      <w:r w:rsidRPr="009468B2">
        <w:rPr>
          <w:rFonts w:ascii="Arial" w:hAnsi="Arial" w:cs="Arial"/>
        </w:rPr>
        <w:t>maya</w:t>
      </w:r>
      <w:r w:rsidRPr="009468B2">
        <w:rPr>
          <w:rFonts w:ascii="Arial" w:eastAsia="Arial" w:hAnsi="Arial" w:cs="Arial"/>
        </w:rPr>
        <w:t xml:space="preserve"> </w:t>
      </w:r>
      <w:r w:rsidRPr="009468B2">
        <w:rPr>
          <w:rFonts w:ascii="Arial" w:hAnsi="Arial" w:cs="Arial"/>
        </w:rPr>
        <w:t>energy</w:t>
      </w:r>
      <w:r w:rsidRPr="009468B2">
        <w:rPr>
          <w:rFonts w:ascii="Arial" w:eastAsia="Arial" w:hAnsi="Arial" w:cs="Arial"/>
        </w:rPr>
        <w:t xml:space="preserve"> </w:t>
      </w:r>
      <w:r w:rsidRPr="009468B2">
        <w:rPr>
          <w:rFonts w:ascii="Arial" w:hAnsi="Arial" w:cs="Arial"/>
        </w:rPr>
        <w:t>with</w:t>
      </w:r>
      <w:r w:rsidRPr="009468B2">
        <w:rPr>
          <w:rFonts w:ascii="Arial" w:eastAsia="Arial" w:hAnsi="Arial" w:cs="Arial"/>
        </w:rPr>
        <w:t xml:space="preserve"> </w:t>
      </w:r>
      <w:r w:rsidRPr="009468B2">
        <w:rPr>
          <w:rFonts w:ascii="Arial" w:hAnsi="Arial" w:cs="Arial"/>
        </w:rPr>
        <w:t>dispassion</w:t>
      </w:r>
      <w:r w:rsidRPr="009468B2">
        <w:rPr>
          <w:rFonts w:ascii="Arial" w:eastAsia="Arial" w:hAnsi="Arial" w:cs="Arial"/>
        </w:rPr>
        <w:t xml:space="preserve"> </w:t>
      </w:r>
      <w:r w:rsidRPr="009468B2">
        <w:rPr>
          <w:rFonts w:ascii="Arial" w:hAnsi="Arial" w:cs="Arial"/>
        </w:rPr>
        <w:t>and</w:t>
      </w:r>
      <w:r w:rsidRPr="009468B2">
        <w:rPr>
          <w:rFonts w:ascii="Arial" w:eastAsia="Arial" w:hAnsi="Arial" w:cs="Arial"/>
        </w:rPr>
        <w:t xml:space="preserve"> </w:t>
      </w:r>
      <w:r w:rsidRPr="009468B2">
        <w:rPr>
          <w:rFonts w:ascii="Arial" w:hAnsi="Arial" w:cs="Arial"/>
        </w:rPr>
        <w:t>detachment.</w:t>
      </w:r>
    </w:p>
    <w:p w14:paraId="46D785B3" w14:textId="77777777" w:rsidR="00917C42" w:rsidRDefault="00917C42" w:rsidP="002C4011">
      <w:pPr>
        <w:numPr>
          <w:ilvl w:val="0"/>
          <w:numId w:val="17"/>
        </w:numPr>
        <w:spacing w:after="0"/>
        <w:rPr>
          <w:rFonts w:ascii="Arial" w:hAnsi="Arial" w:cs="Arial"/>
        </w:rPr>
      </w:pPr>
      <w:r w:rsidRPr="002610D1">
        <w:rPr>
          <w:rFonts w:ascii="Arial" w:hAnsi="Arial" w:cs="Arial"/>
        </w:rPr>
        <w:t>When</w:t>
      </w:r>
      <w:r w:rsidRPr="002610D1">
        <w:rPr>
          <w:rFonts w:ascii="Arial" w:eastAsia="Arial" w:hAnsi="Arial" w:cs="Arial"/>
        </w:rPr>
        <w:t xml:space="preserve"> </w:t>
      </w:r>
      <w:r w:rsidRPr="002610D1">
        <w:rPr>
          <w:rFonts w:ascii="Arial" w:hAnsi="Arial" w:cs="Arial"/>
        </w:rPr>
        <w:t>the</w:t>
      </w:r>
      <w:r w:rsidRPr="002610D1">
        <w:rPr>
          <w:rFonts w:ascii="Arial" w:eastAsia="Arial" w:hAnsi="Arial" w:cs="Arial"/>
        </w:rPr>
        <w:t xml:space="preserve"> </w:t>
      </w:r>
      <w:r w:rsidRPr="002610D1">
        <w:rPr>
          <w:rFonts w:ascii="Arial" w:hAnsi="Arial" w:cs="Arial"/>
        </w:rPr>
        <w:t>feelings</w:t>
      </w:r>
      <w:r w:rsidRPr="002610D1">
        <w:rPr>
          <w:rFonts w:ascii="Arial" w:eastAsia="Arial" w:hAnsi="Arial" w:cs="Arial"/>
        </w:rPr>
        <w:t xml:space="preserve"> </w:t>
      </w:r>
      <w:r w:rsidRPr="002610D1">
        <w:rPr>
          <w:rFonts w:ascii="Arial" w:hAnsi="Arial" w:cs="Arial"/>
        </w:rPr>
        <w:t>or</w:t>
      </w:r>
      <w:r w:rsidRPr="002610D1">
        <w:rPr>
          <w:rFonts w:ascii="Arial" w:eastAsia="Arial" w:hAnsi="Arial" w:cs="Arial"/>
        </w:rPr>
        <w:t xml:space="preserve"> </w:t>
      </w:r>
      <w:r w:rsidRPr="002610D1">
        <w:rPr>
          <w:rFonts w:ascii="Arial" w:hAnsi="Arial" w:cs="Arial"/>
        </w:rPr>
        <w:t>cravings</w:t>
      </w:r>
      <w:r w:rsidRPr="002610D1">
        <w:rPr>
          <w:rFonts w:ascii="Arial" w:eastAsia="Arial" w:hAnsi="Arial" w:cs="Arial"/>
        </w:rPr>
        <w:t xml:space="preserve"> </w:t>
      </w:r>
      <w:r w:rsidRPr="002610D1">
        <w:rPr>
          <w:rFonts w:ascii="Arial" w:hAnsi="Arial" w:cs="Arial"/>
        </w:rPr>
        <w:t>come</w:t>
      </w:r>
      <w:r w:rsidRPr="002610D1">
        <w:rPr>
          <w:rFonts w:ascii="Arial" w:eastAsia="Arial" w:hAnsi="Arial" w:cs="Arial"/>
        </w:rPr>
        <w:t xml:space="preserve"> </w:t>
      </w:r>
      <w:r w:rsidRPr="002610D1">
        <w:rPr>
          <w:rFonts w:ascii="Arial" w:hAnsi="Arial" w:cs="Arial"/>
        </w:rPr>
        <w:t>up,</w:t>
      </w:r>
      <w:r w:rsidRPr="002610D1">
        <w:rPr>
          <w:rFonts w:ascii="Arial" w:eastAsia="Arial" w:hAnsi="Arial" w:cs="Arial"/>
        </w:rPr>
        <w:t xml:space="preserve"> </w:t>
      </w:r>
      <w:r w:rsidRPr="002610D1">
        <w:rPr>
          <w:rFonts w:ascii="Arial" w:hAnsi="Arial" w:cs="Arial"/>
        </w:rPr>
        <w:t>become</w:t>
      </w:r>
      <w:r w:rsidRPr="002610D1">
        <w:rPr>
          <w:rFonts w:ascii="Arial" w:eastAsia="Arial" w:hAnsi="Arial" w:cs="Arial"/>
        </w:rPr>
        <w:t xml:space="preserve"> </w:t>
      </w:r>
      <w:r w:rsidRPr="002610D1">
        <w:rPr>
          <w:rFonts w:ascii="Arial" w:hAnsi="Arial" w:cs="Arial"/>
          <w:i/>
        </w:rPr>
        <w:t>dispassionate</w:t>
      </w:r>
      <w:r w:rsidRPr="002610D1">
        <w:rPr>
          <w:rFonts w:ascii="Arial" w:eastAsia="Arial" w:hAnsi="Arial" w:cs="Arial"/>
        </w:rPr>
        <w:t xml:space="preserve"> </w:t>
      </w:r>
      <w:r w:rsidRPr="002610D1">
        <w:rPr>
          <w:rFonts w:ascii="Arial" w:hAnsi="Arial" w:cs="Arial"/>
        </w:rPr>
        <w:t>or</w:t>
      </w:r>
      <w:r w:rsidRPr="002610D1">
        <w:rPr>
          <w:rFonts w:ascii="Arial" w:eastAsia="Arial" w:hAnsi="Arial" w:cs="Arial"/>
        </w:rPr>
        <w:t xml:space="preserve"> </w:t>
      </w:r>
      <w:r w:rsidRPr="002610D1">
        <w:rPr>
          <w:rFonts w:ascii="Arial" w:hAnsi="Arial" w:cs="Arial"/>
          <w:i/>
        </w:rPr>
        <w:t>detached</w:t>
      </w:r>
      <w:r w:rsidRPr="002610D1">
        <w:rPr>
          <w:rFonts w:ascii="Arial" w:eastAsia="Arial" w:hAnsi="Arial" w:cs="Arial"/>
        </w:rPr>
        <w:t xml:space="preserve"> from </w:t>
      </w:r>
      <w:r w:rsidRPr="002610D1">
        <w:rPr>
          <w:rFonts w:ascii="Arial" w:hAnsi="Arial" w:cs="Arial"/>
        </w:rPr>
        <w:t>the</w:t>
      </w:r>
      <w:r w:rsidRPr="002610D1">
        <w:rPr>
          <w:rFonts w:ascii="Arial" w:eastAsia="Arial" w:hAnsi="Arial" w:cs="Arial"/>
        </w:rPr>
        <w:t xml:space="preserve"> </w:t>
      </w:r>
      <w:r w:rsidRPr="002610D1">
        <w:rPr>
          <w:rFonts w:ascii="Arial" w:hAnsi="Arial" w:cs="Arial"/>
        </w:rPr>
        <w:t>energy.</w:t>
      </w:r>
      <w:r w:rsidRPr="002610D1">
        <w:rPr>
          <w:rFonts w:ascii="Arial" w:eastAsia="Arial" w:hAnsi="Arial" w:cs="Arial"/>
        </w:rPr>
        <w:t xml:space="preserve"> Y</w:t>
      </w:r>
      <w:r w:rsidRPr="002610D1">
        <w:rPr>
          <w:rFonts w:ascii="Arial" w:hAnsi="Arial" w:cs="Arial"/>
        </w:rPr>
        <w:t>ou</w:t>
      </w:r>
      <w:r w:rsidRPr="002610D1">
        <w:rPr>
          <w:rFonts w:ascii="Arial" w:eastAsia="Arial" w:hAnsi="Arial" w:cs="Arial"/>
        </w:rPr>
        <w:t xml:space="preserve"> </w:t>
      </w:r>
      <w:r w:rsidRPr="002610D1">
        <w:rPr>
          <w:rFonts w:ascii="Arial" w:hAnsi="Arial" w:cs="Arial"/>
        </w:rPr>
        <w:t>mentally</w:t>
      </w:r>
      <w:r w:rsidRPr="002610D1">
        <w:rPr>
          <w:rFonts w:ascii="Arial" w:eastAsia="Arial" w:hAnsi="Arial" w:cs="Arial"/>
        </w:rPr>
        <w:t xml:space="preserve"> </w:t>
      </w:r>
      <w:r w:rsidRPr="002610D1">
        <w:rPr>
          <w:rFonts w:ascii="Arial" w:hAnsi="Arial" w:cs="Arial"/>
        </w:rPr>
        <w:t>have</w:t>
      </w:r>
      <w:r w:rsidRPr="002610D1">
        <w:rPr>
          <w:rFonts w:ascii="Arial" w:eastAsia="Arial" w:hAnsi="Arial" w:cs="Arial"/>
        </w:rPr>
        <w:t xml:space="preserve"> </w:t>
      </w:r>
      <w:r w:rsidRPr="002610D1">
        <w:rPr>
          <w:rFonts w:ascii="Arial" w:hAnsi="Arial" w:cs="Arial"/>
        </w:rPr>
        <w:t>an</w:t>
      </w:r>
      <w:r w:rsidRPr="002610D1">
        <w:rPr>
          <w:rFonts w:ascii="Arial" w:eastAsia="Arial" w:hAnsi="Arial" w:cs="Arial"/>
        </w:rPr>
        <w:t xml:space="preserve"> </w:t>
      </w:r>
      <w:r w:rsidRPr="002610D1">
        <w:rPr>
          <w:rFonts w:ascii="Arial" w:hAnsi="Arial" w:cs="Arial"/>
        </w:rPr>
        <w:t>understanding</w:t>
      </w:r>
      <w:r w:rsidRPr="002610D1">
        <w:rPr>
          <w:rFonts w:ascii="Arial" w:eastAsia="Arial" w:hAnsi="Arial" w:cs="Arial"/>
        </w:rPr>
        <w:t xml:space="preserve"> </w:t>
      </w:r>
      <w:r w:rsidRPr="002610D1">
        <w:rPr>
          <w:rFonts w:ascii="Arial" w:hAnsi="Arial" w:cs="Arial"/>
        </w:rPr>
        <w:t>about</w:t>
      </w:r>
      <w:r w:rsidRPr="002610D1">
        <w:rPr>
          <w:rFonts w:ascii="Arial" w:eastAsia="Arial" w:hAnsi="Arial" w:cs="Arial"/>
        </w:rPr>
        <w:t xml:space="preserve"> </w:t>
      </w:r>
      <w:r w:rsidRPr="002610D1">
        <w:rPr>
          <w:rFonts w:ascii="Arial" w:hAnsi="Arial" w:cs="Arial"/>
        </w:rPr>
        <w:t>what</w:t>
      </w:r>
      <w:r w:rsidRPr="002610D1">
        <w:rPr>
          <w:rFonts w:ascii="Arial" w:eastAsia="Arial" w:hAnsi="Arial" w:cs="Arial"/>
        </w:rPr>
        <w:t xml:space="preserve"> </w:t>
      </w:r>
      <w:r w:rsidRPr="002610D1">
        <w:rPr>
          <w:rFonts w:ascii="Arial" w:hAnsi="Arial" w:cs="Arial"/>
        </w:rPr>
        <w:t>it</w:t>
      </w:r>
      <w:r w:rsidRPr="002610D1">
        <w:rPr>
          <w:rFonts w:ascii="Arial" w:eastAsia="Arial" w:hAnsi="Arial" w:cs="Arial"/>
        </w:rPr>
        <w:t xml:space="preserve"> </w:t>
      </w:r>
      <w:r w:rsidRPr="002610D1">
        <w:rPr>
          <w:rFonts w:ascii="Arial" w:hAnsi="Arial" w:cs="Arial"/>
        </w:rPr>
        <w:t>is,</w:t>
      </w:r>
      <w:r w:rsidRPr="002610D1">
        <w:rPr>
          <w:rFonts w:ascii="Arial" w:eastAsia="Arial" w:hAnsi="Arial" w:cs="Arial"/>
        </w:rPr>
        <w:t xml:space="preserve"> </w:t>
      </w:r>
      <w:r w:rsidRPr="002610D1">
        <w:rPr>
          <w:rFonts w:ascii="Arial" w:hAnsi="Arial" w:cs="Arial"/>
        </w:rPr>
        <w:t>and</w:t>
      </w:r>
      <w:r w:rsidRPr="002610D1">
        <w:rPr>
          <w:rFonts w:ascii="Arial" w:eastAsia="Arial" w:hAnsi="Arial" w:cs="Arial"/>
        </w:rPr>
        <w:t xml:space="preserve"> </w:t>
      </w:r>
      <w:r w:rsidRPr="002610D1">
        <w:rPr>
          <w:rFonts w:ascii="Arial" w:hAnsi="Arial" w:cs="Arial"/>
          <w:i/>
          <w:u w:val="single"/>
        </w:rPr>
        <w:t>know</w:t>
      </w:r>
      <w:r w:rsidRPr="002610D1">
        <w:rPr>
          <w:rFonts w:ascii="Arial" w:eastAsia="Arial" w:hAnsi="Arial" w:cs="Arial"/>
          <w:i/>
          <w:u w:val="single"/>
        </w:rPr>
        <w:t xml:space="preserve"> </w:t>
      </w:r>
      <w:r w:rsidRPr="002610D1">
        <w:rPr>
          <w:rFonts w:ascii="Arial" w:hAnsi="Arial" w:cs="Arial"/>
          <w:i/>
          <w:u w:val="single"/>
        </w:rPr>
        <w:t>not</w:t>
      </w:r>
      <w:r w:rsidRPr="002610D1">
        <w:rPr>
          <w:rFonts w:ascii="Arial" w:eastAsia="Arial" w:hAnsi="Arial" w:cs="Arial"/>
        </w:rPr>
        <w:t xml:space="preserve"> </w:t>
      </w:r>
      <w:r w:rsidRPr="002610D1">
        <w:rPr>
          <w:rFonts w:ascii="Arial" w:hAnsi="Arial" w:cs="Arial"/>
        </w:rPr>
        <w:t>to</w:t>
      </w:r>
      <w:r w:rsidRPr="002610D1">
        <w:rPr>
          <w:rFonts w:ascii="Arial" w:eastAsia="Arial" w:hAnsi="Arial" w:cs="Arial"/>
        </w:rPr>
        <w:t xml:space="preserve"> </w:t>
      </w:r>
      <w:r w:rsidRPr="002610D1">
        <w:rPr>
          <w:rFonts w:ascii="Arial" w:hAnsi="Arial" w:cs="Arial"/>
        </w:rPr>
        <w:t>engage</w:t>
      </w:r>
      <w:r w:rsidRPr="002610D1">
        <w:rPr>
          <w:rFonts w:ascii="Arial" w:eastAsia="Arial" w:hAnsi="Arial" w:cs="Arial"/>
        </w:rPr>
        <w:t xml:space="preserve"> </w:t>
      </w:r>
      <w:r w:rsidRPr="002610D1">
        <w:rPr>
          <w:rFonts w:ascii="Arial" w:hAnsi="Arial" w:cs="Arial"/>
        </w:rPr>
        <w:t>it.</w:t>
      </w:r>
    </w:p>
    <w:p w14:paraId="5530F759" w14:textId="77777777" w:rsidR="00917C42" w:rsidRDefault="00917C42" w:rsidP="00917C42">
      <w:pPr>
        <w:spacing w:after="0"/>
        <w:rPr>
          <w:rFonts w:ascii="Arial" w:hAnsi="Arial" w:cs="Arial"/>
        </w:rPr>
      </w:pPr>
    </w:p>
    <w:p w14:paraId="528DEA92" w14:textId="036A19BD" w:rsidR="00917C42" w:rsidRPr="002C4011" w:rsidRDefault="00917C42" w:rsidP="002C4011">
      <w:pPr>
        <w:numPr>
          <w:ilvl w:val="0"/>
          <w:numId w:val="3"/>
        </w:numPr>
        <w:spacing w:after="0"/>
        <w:rPr>
          <w:rFonts w:ascii="Arial" w:hAnsi="Arial" w:cs="Arial"/>
          <w:b/>
          <w:sz w:val="24"/>
          <w:szCs w:val="24"/>
        </w:rPr>
      </w:pPr>
      <w:r w:rsidRPr="002C4011">
        <w:rPr>
          <w:rFonts w:ascii="Arial" w:hAnsi="Arial" w:cs="Arial"/>
          <w:b/>
          <w:sz w:val="24"/>
          <w:szCs w:val="24"/>
        </w:rPr>
        <w:t>Observer</w:t>
      </w:r>
      <w:r w:rsidRPr="002C4011">
        <w:rPr>
          <w:rFonts w:ascii="Arial" w:eastAsia="Arial" w:hAnsi="Arial" w:cs="Arial"/>
          <w:b/>
          <w:sz w:val="24"/>
          <w:szCs w:val="24"/>
        </w:rPr>
        <w:t xml:space="preserve"> </w:t>
      </w:r>
      <w:r w:rsidRPr="002C4011">
        <w:rPr>
          <w:rFonts w:ascii="Arial" w:hAnsi="Arial" w:cs="Arial"/>
          <w:b/>
          <w:sz w:val="24"/>
          <w:szCs w:val="24"/>
        </w:rPr>
        <w:t>and</w:t>
      </w:r>
      <w:r w:rsidRPr="002C4011">
        <w:rPr>
          <w:rFonts w:ascii="Arial" w:eastAsia="Arial" w:hAnsi="Arial" w:cs="Arial"/>
          <w:b/>
          <w:sz w:val="24"/>
          <w:szCs w:val="24"/>
        </w:rPr>
        <w:t xml:space="preserve"> </w:t>
      </w:r>
      <w:r w:rsidRPr="002C4011">
        <w:rPr>
          <w:rFonts w:ascii="Arial" w:hAnsi="Arial" w:cs="Arial"/>
          <w:b/>
          <w:sz w:val="24"/>
          <w:szCs w:val="24"/>
        </w:rPr>
        <w:t>the</w:t>
      </w:r>
      <w:r w:rsidRPr="002C4011">
        <w:rPr>
          <w:rFonts w:ascii="Arial" w:eastAsia="Arial" w:hAnsi="Arial" w:cs="Arial"/>
          <w:b/>
          <w:sz w:val="24"/>
          <w:szCs w:val="24"/>
        </w:rPr>
        <w:t xml:space="preserve"> M</w:t>
      </w:r>
      <w:r w:rsidRPr="002C4011">
        <w:rPr>
          <w:rFonts w:ascii="Arial" w:hAnsi="Arial" w:cs="Arial"/>
          <w:b/>
          <w:sz w:val="24"/>
          <w:szCs w:val="24"/>
        </w:rPr>
        <w:t>ind</w:t>
      </w:r>
    </w:p>
    <w:p w14:paraId="296CC9B1" w14:textId="77777777" w:rsidR="00917C42" w:rsidRPr="009468B2" w:rsidRDefault="00917C42" w:rsidP="00917C42">
      <w:pPr>
        <w:snapToGrid w:val="0"/>
        <w:rPr>
          <w:rFonts w:ascii="Arial" w:eastAsia="Arial" w:hAnsi="Arial" w:cs="Arial"/>
        </w:rPr>
      </w:pPr>
      <w:r>
        <w:rPr>
          <w:rFonts w:ascii="Arial" w:hAnsi="Arial" w:cs="Arial"/>
        </w:rPr>
        <w:t>T</w:t>
      </w:r>
      <w:r w:rsidRPr="009468B2">
        <w:rPr>
          <w:rFonts w:ascii="Arial" w:hAnsi="Arial" w:cs="Arial"/>
        </w:rPr>
        <w:t>he</w:t>
      </w:r>
      <w:r w:rsidRPr="009468B2">
        <w:rPr>
          <w:rFonts w:ascii="Arial" w:eastAsia="Arial" w:hAnsi="Arial" w:cs="Arial"/>
        </w:rPr>
        <w:t xml:space="preserve"> </w:t>
      </w:r>
      <w:r w:rsidRPr="009468B2">
        <w:rPr>
          <w:rFonts w:ascii="Arial" w:hAnsi="Arial" w:cs="Arial"/>
        </w:rPr>
        <w:t>primary</w:t>
      </w:r>
      <w:r w:rsidRPr="009468B2">
        <w:rPr>
          <w:rFonts w:ascii="Arial" w:eastAsia="Arial" w:hAnsi="Arial" w:cs="Arial"/>
        </w:rPr>
        <w:t xml:space="preserve"> </w:t>
      </w:r>
      <w:r w:rsidRPr="009468B2">
        <w:rPr>
          <w:rFonts w:ascii="Arial" w:hAnsi="Arial" w:cs="Arial"/>
        </w:rPr>
        <w:t>purpose</w:t>
      </w:r>
      <w:r w:rsidRPr="009468B2">
        <w:rPr>
          <w:rFonts w:ascii="Arial" w:eastAsia="Arial" w:hAnsi="Arial" w:cs="Arial"/>
        </w:rPr>
        <w:t xml:space="preserve"> </w:t>
      </w:r>
      <w:r w:rsidRPr="009468B2">
        <w:rPr>
          <w:rFonts w:ascii="Arial" w:hAnsi="Arial" w:cs="Arial"/>
        </w:rPr>
        <w:t>of</w:t>
      </w:r>
      <w:r w:rsidRPr="009468B2">
        <w:rPr>
          <w:rFonts w:ascii="Arial" w:eastAsia="Arial" w:hAnsi="Arial" w:cs="Arial"/>
        </w:rPr>
        <w:t xml:space="preserve"> </w:t>
      </w:r>
      <w:r w:rsidRPr="009468B2">
        <w:rPr>
          <w:rFonts w:ascii="Arial" w:hAnsi="Arial" w:cs="Arial"/>
        </w:rPr>
        <w:t>the</w:t>
      </w:r>
      <w:r w:rsidRPr="009468B2">
        <w:rPr>
          <w:rFonts w:ascii="Arial" w:eastAsia="Arial" w:hAnsi="Arial" w:cs="Arial"/>
        </w:rPr>
        <w:t xml:space="preserve"> </w:t>
      </w:r>
      <w:r>
        <w:rPr>
          <w:rFonts w:ascii="Arial" w:eastAsia="Arial" w:hAnsi="Arial" w:cs="Arial"/>
        </w:rPr>
        <w:t>O</w:t>
      </w:r>
      <w:r w:rsidRPr="009468B2">
        <w:rPr>
          <w:rFonts w:ascii="Arial" w:hAnsi="Arial" w:cs="Arial"/>
        </w:rPr>
        <w:t>bserver</w:t>
      </w:r>
      <w:r w:rsidRPr="009468B2">
        <w:rPr>
          <w:rFonts w:ascii="Arial" w:eastAsia="Arial" w:hAnsi="Arial" w:cs="Arial"/>
        </w:rPr>
        <w:t xml:space="preserve"> </w:t>
      </w:r>
      <w:r w:rsidRPr="009468B2">
        <w:rPr>
          <w:rFonts w:ascii="Arial" w:hAnsi="Arial" w:cs="Arial"/>
        </w:rPr>
        <w:t>is</w:t>
      </w:r>
      <w:r w:rsidRPr="009468B2">
        <w:rPr>
          <w:rFonts w:ascii="Arial" w:eastAsia="Arial" w:hAnsi="Arial" w:cs="Arial"/>
        </w:rPr>
        <w:t xml:space="preserve"> </w:t>
      </w:r>
      <w:r w:rsidRPr="009468B2">
        <w:rPr>
          <w:rFonts w:ascii="Arial" w:hAnsi="Arial" w:cs="Arial"/>
        </w:rPr>
        <w:t>to</w:t>
      </w:r>
      <w:r w:rsidRPr="009468B2">
        <w:rPr>
          <w:rFonts w:ascii="Arial" w:eastAsia="Arial" w:hAnsi="Arial" w:cs="Arial"/>
        </w:rPr>
        <w:t xml:space="preserve"> </w:t>
      </w:r>
      <w:r w:rsidRPr="009468B2">
        <w:rPr>
          <w:rFonts w:ascii="Arial" w:hAnsi="Arial" w:cs="Arial"/>
        </w:rPr>
        <w:t>guide</w:t>
      </w:r>
      <w:r w:rsidRPr="009468B2">
        <w:rPr>
          <w:rFonts w:ascii="Arial" w:eastAsia="Arial" w:hAnsi="Arial" w:cs="Arial"/>
        </w:rPr>
        <w:t xml:space="preserve"> </w:t>
      </w:r>
      <w:r w:rsidRPr="009468B2">
        <w:rPr>
          <w:rFonts w:ascii="Arial" w:hAnsi="Arial" w:cs="Arial"/>
        </w:rPr>
        <w:t>the</w:t>
      </w:r>
      <w:r w:rsidRPr="009468B2">
        <w:rPr>
          <w:rFonts w:ascii="Arial" w:eastAsia="Arial" w:hAnsi="Arial" w:cs="Arial"/>
        </w:rPr>
        <w:t xml:space="preserve"> </w:t>
      </w:r>
      <w:r w:rsidRPr="009468B2">
        <w:rPr>
          <w:rFonts w:ascii="Arial" w:hAnsi="Arial" w:cs="Arial"/>
        </w:rPr>
        <w:t>purification</w:t>
      </w:r>
      <w:r w:rsidRPr="009468B2">
        <w:rPr>
          <w:rFonts w:ascii="Arial" w:eastAsia="Arial" w:hAnsi="Arial" w:cs="Arial"/>
        </w:rPr>
        <w:t xml:space="preserve"> </w:t>
      </w:r>
      <w:r w:rsidRPr="009468B2">
        <w:rPr>
          <w:rFonts w:ascii="Arial" w:hAnsi="Arial" w:cs="Arial"/>
        </w:rPr>
        <w:t>process.</w:t>
      </w:r>
      <w:r w:rsidRPr="009468B2">
        <w:rPr>
          <w:rFonts w:ascii="Arial" w:eastAsia="Arial" w:hAnsi="Arial" w:cs="Arial"/>
        </w:rPr>
        <w:t xml:space="preserve"> </w:t>
      </w:r>
      <w:r w:rsidRPr="009468B2">
        <w:rPr>
          <w:rFonts w:ascii="Arial" w:hAnsi="Arial" w:cs="Arial"/>
        </w:rPr>
        <w:t>Being</w:t>
      </w:r>
      <w:r w:rsidRPr="009468B2">
        <w:rPr>
          <w:rFonts w:ascii="Arial" w:eastAsia="Arial" w:hAnsi="Arial" w:cs="Arial"/>
        </w:rPr>
        <w:t xml:space="preserve"> </w:t>
      </w:r>
      <w:r w:rsidRPr="009468B2">
        <w:rPr>
          <w:rFonts w:ascii="Arial" w:hAnsi="Arial" w:cs="Arial"/>
        </w:rPr>
        <w:t>the</w:t>
      </w:r>
      <w:r w:rsidRPr="009468B2">
        <w:rPr>
          <w:rFonts w:ascii="Arial" w:eastAsia="Arial" w:hAnsi="Arial" w:cs="Arial"/>
        </w:rPr>
        <w:t xml:space="preserve"> </w:t>
      </w:r>
      <w:r w:rsidRPr="009468B2">
        <w:rPr>
          <w:rFonts w:ascii="Arial" w:hAnsi="Arial" w:cs="Arial"/>
        </w:rPr>
        <w:t>Observer</w:t>
      </w:r>
      <w:r w:rsidRPr="009468B2">
        <w:rPr>
          <w:rFonts w:ascii="Arial" w:eastAsia="Arial" w:hAnsi="Arial" w:cs="Arial"/>
        </w:rPr>
        <w:t xml:space="preserve"> </w:t>
      </w:r>
      <w:r w:rsidRPr="009468B2">
        <w:rPr>
          <w:rFonts w:ascii="Arial" w:hAnsi="Arial" w:cs="Arial"/>
        </w:rPr>
        <w:t>is</w:t>
      </w:r>
      <w:r w:rsidRPr="009468B2">
        <w:rPr>
          <w:rFonts w:ascii="Arial" w:eastAsia="Arial" w:hAnsi="Arial" w:cs="Arial"/>
        </w:rPr>
        <w:t xml:space="preserve"> </w:t>
      </w:r>
      <w:r w:rsidRPr="009468B2">
        <w:rPr>
          <w:rFonts w:ascii="Arial" w:hAnsi="Arial" w:cs="Arial"/>
        </w:rPr>
        <w:t>a</w:t>
      </w:r>
      <w:r w:rsidRPr="009468B2">
        <w:rPr>
          <w:rFonts w:ascii="Arial" w:eastAsia="Arial" w:hAnsi="Arial" w:cs="Arial"/>
        </w:rPr>
        <w:t xml:space="preserve"> </w:t>
      </w:r>
      <w:r w:rsidRPr="009468B2">
        <w:rPr>
          <w:rFonts w:ascii="Arial" w:hAnsi="Arial" w:cs="Arial"/>
        </w:rPr>
        <w:t>mental</w:t>
      </w:r>
      <w:r w:rsidRPr="009468B2">
        <w:rPr>
          <w:rFonts w:ascii="Arial" w:eastAsia="Arial" w:hAnsi="Arial" w:cs="Arial"/>
        </w:rPr>
        <w:t xml:space="preserve"> </w:t>
      </w:r>
      <w:r w:rsidRPr="009468B2">
        <w:rPr>
          <w:rFonts w:ascii="Arial" w:hAnsi="Arial" w:cs="Arial"/>
        </w:rPr>
        <w:t>exercise, and</w:t>
      </w:r>
      <w:r w:rsidRPr="009468B2">
        <w:rPr>
          <w:rFonts w:ascii="Arial" w:eastAsia="Arial" w:hAnsi="Arial" w:cs="Arial"/>
        </w:rPr>
        <w:t xml:space="preserve"> </w:t>
      </w:r>
      <w:r w:rsidRPr="009468B2">
        <w:rPr>
          <w:rFonts w:ascii="Arial" w:hAnsi="Arial" w:cs="Arial"/>
        </w:rPr>
        <w:t>will</w:t>
      </w:r>
      <w:r w:rsidRPr="009468B2">
        <w:rPr>
          <w:rFonts w:ascii="Arial" w:eastAsia="Arial" w:hAnsi="Arial" w:cs="Arial"/>
        </w:rPr>
        <w:t xml:space="preserve"> </w:t>
      </w:r>
      <w:r w:rsidRPr="009468B2">
        <w:rPr>
          <w:rFonts w:ascii="Arial" w:hAnsi="Arial" w:cs="Arial"/>
        </w:rPr>
        <w:t>bring</w:t>
      </w:r>
      <w:r w:rsidRPr="009468B2">
        <w:rPr>
          <w:rFonts w:ascii="Arial" w:eastAsia="Arial" w:hAnsi="Arial" w:cs="Arial"/>
        </w:rPr>
        <w:t xml:space="preserve"> the aspirant </w:t>
      </w:r>
      <w:r w:rsidRPr="009468B2">
        <w:rPr>
          <w:rFonts w:ascii="Arial" w:hAnsi="Arial" w:cs="Arial"/>
        </w:rPr>
        <w:t>into</w:t>
      </w:r>
      <w:r w:rsidRPr="009468B2">
        <w:rPr>
          <w:rFonts w:ascii="Arial" w:eastAsia="Arial" w:hAnsi="Arial" w:cs="Arial"/>
        </w:rPr>
        <w:t xml:space="preserve"> an </w:t>
      </w:r>
      <w:r w:rsidRPr="009468B2">
        <w:rPr>
          <w:rFonts w:ascii="Arial" w:hAnsi="Arial" w:cs="Arial"/>
        </w:rPr>
        <w:t>awareness</w:t>
      </w:r>
      <w:r w:rsidRPr="009468B2">
        <w:rPr>
          <w:rFonts w:ascii="Arial" w:eastAsia="Arial" w:hAnsi="Arial" w:cs="Arial"/>
        </w:rPr>
        <w:t xml:space="preserve"> </w:t>
      </w:r>
      <w:r w:rsidRPr="009468B2">
        <w:rPr>
          <w:rFonts w:ascii="Arial" w:hAnsi="Arial" w:cs="Arial"/>
        </w:rPr>
        <w:t>about</w:t>
      </w:r>
      <w:r w:rsidRPr="009468B2">
        <w:rPr>
          <w:rFonts w:ascii="Arial" w:eastAsia="Arial" w:hAnsi="Arial" w:cs="Arial"/>
        </w:rPr>
        <w:t xml:space="preserve"> </w:t>
      </w:r>
      <w:r w:rsidRPr="009468B2">
        <w:rPr>
          <w:rFonts w:ascii="Arial" w:hAnsi="Arial" w:cs="Arial"/>
        </w:rPr>
        <w:t>the</w:t>
      </w:r>
      <w:r w:rsidRPr="009468B2">
        <w:rPr>
          <w:rFonts w:ascii="Arial" w:eastAsia="Arial" w:hAnsi="Arial" w:cs="Arial"/>
        </w:rPr>
        <w:t xml:space="preserve"> </w:t>
      </w:r>
      <w:r w:rsidRPr="009468B2">
        <w:rPr>
          <w:rFonts w:ascii="Arial" w:hAnsi="Arial" w:cs="Arial"/>
        </w:rPr>
        <w:t>differences or</w:t>
      </w:r>
      <w:r w:rsidRPr="009468B2">
        <w:rPr>
          <w:rFonts w:ascii="Arial" w:eastAsia="Arial" w:hAnsi="Arial" w:cs="Arial"/>
        </w:rPr>
        <w:t xml:space="preserve"> </w:t>
      </w:r>
      <w:r w:rsidRPr="009468B2">
        <w:rPr>
          <w:rFonts w:ascii="Arial" w:hAnsi="Arial" w:cs="Arial"/>
        </w:rPr>
        <w:t>distinctions</w:t>
      </w:r>
      <w:r w:rsidRPr="009468B2">
        <w:rPr>
          <w:rFonts w:ascii="Arial" w:eastAsia="Arial" w:hAnsi="Arial" w:cs="Arial"/>
        </w:rPr>
        <w:t xml:space="preserve"> </w:t>
      </w:r>
      <w:r w:rsidRPr="009468B2">
        <w:rPr>
          <w:rFonts w:ascii="Arial" w:hAnsi="Arial" w:cs="Arial"/>
        </w:rPr>
        <w:t>between</w:t>
      </w:r>
      <w:r w:rsidRPr="009468B2">
        <w:rPr>
          <w:rFonts w:ascii="Arial" w:eastAsia="Arial" w:hAnsi="Arial" w:cs="Arial"/>
        </w:rPr>
        <w:t xml:space="preserve"> </w:t>
      </w:r>
      <w:r w:rsidRPr="009468B2">
        <w:rPr>
          <w:rFonts w:ascii="Arial" w:hAnsi="Arial" w:cs="Arial"/>
        </w:rPr>
        <w:t>the</w:t>
      </w:r>
      <w:r w:rsidRPr="009468B2">
        <w:rPr>
          <w:rFonts w:ascii="Arial" w:eastAsia="Arial" w:hAnsi="Arial" w:cs="Arial"/>
        </w:rPr>
        <w:t xml:space="preserve"> </w:t>
      </w:r>
      <w:r w:rsidRPr="009468B2">
        <w:rPr>
          <w:rFonts w:ascii="Arial" w:hAnsi="Arial" w:cs="Arial"/>
        </w:rPr>
        <w:t>thoughts,</w:t>
      </w:r>
      <w:r w:rsidRPr="009468B2">
        <w:rPr>
          <w:rFonts w:ascii="Arial" w:eastAsia="Arial" w:hAnsi="Arial" w:cs="Arial"/>
        </w:rPr>
        <w:t xml:space="preserve"> </w:t>
      </w:r>
      <w:r w:rsidRPr="009468B2">
        <w:rPr>
          <w:rFonts w:ascii="Arial" w:hAnsi="Arial" w:cs="Arial"/>
        </w:rPr>
        <w:t>emotions,</w:t>
      </w:r>
      <w:r w:rsidRPr="009468B2">
        <w:rPr>
          <w:rFonts w:ascii="Arial" w:eastAsia="Arial" w:hAnsi="Arial" w:cs="Arial"/>
        </w:rPr>
        <w:t xml:space="preserve"> </w:t>
      </w:r>
      <w:r w:rsidRPr="009468B2">
        <w:rPr>
          <w:rFonts w:ascii="Arial" w:hAnsi="Arial" w:cs="Arial"/>
        </w:rPr>
        <w:t>or</w:t>
      </w:r>
      <w:r w:rsidRPr="009468B2">
        <w:rPr>
          <w:rFonts w:ascii="Arial" w:eastAsia="Arial" w:hAnsi="Arial" w:cs="Arial"/>
        </w:rPr>
        <w:t xml:space="preserve"> </w:t>
      </w:r>
      <w:r w:rsidRPr="009468B2">
        <w:rPr>
          <w:rFonts w:ascii="Arial" w:hAnsi="Arial" w:cs="Arial"/>
        </w:rPr>
        <w:t>limiting</w:t>
      </w:r>
      <w:r w:rsidRPr="009468B2">
        <w:rPr>
          <w:rFonts w:ascii="Arial" w:eastAsia="Arial" w:hAnsi="Arial" w:cs="Arial"/>
        </w:rPr>
        <w:t xml:space="preserve"> </w:t>
      </w:r>
      <w:r w:rsidRPr="009468B2">
        <w:rPr>
          <w:rFonts w:ascii="Arial" w:hAnsi="Arial" w:cs="Arial"/>
        </w:rPr>
        <w:t>aspects</w:t>
      </w:r>
      <w:r w:rsidRPr="009468B2">
        <w:rPr>
          <w:rFonts w:ascii="Arial" w:eastAsia="Arial" w:hAnsi="Arial" w:cs="Arial"/>
        </w:rPr>
        <w:t xml:space="preserve"> </w:t>
      </w:r>
      <w:r w:rsidRPr="009468B2">
        <w:rPr>
          <w:rFonts w:ascii="Arial" w:hAnsi="Arial" w:cs="Arial"/>
        </w:rPr>
        <w:t>of</w:t>
      </w:r>
      <w:r w:rsidRPr="009468B2">
        <w:rPr>
          <w:rFonts w:ascii="Arial" w:eastAsia="Arial" w:hAnsi="Arial" w:cs="Arial"/>
        </w:rPr>
        <w:t xml:space="preserve"> </w:t>
      </w:r>
      <w:r w:rsidRPr="009468B2">
        <w:rPr>
          <w:rFonts w:ascii="Arial" w:hAnsi="Arial" w:cs="Arial"/>
        </w:rPr>
        <w:t>the</w:t>
      </w:r>
      <w:r w:rsidRPr="009468B2">
        <w:rPr>
          <w:rFonts w:ascii="Arial" w:eastAsia="Arial" w:hAnsi="Arial" w:cs="Arial"/>
        </w:rPr>
        <w:t xml:space="preserve"> </w:t>
      </w:r>
      <w:r w:rsidRPr="009468B2">
        <w:rPr>
          <w:rFonts w:ascii="Arial" w:hAnsi="Arial" w:cs="Arial"/>
        </w:rPr>
        <w:t>lower</w:t>
      </w:r>
      <w:r w:rsidRPr="009468B2">
        <w:rPr>
          <w:rFonts w:ascii="Arial" w:eastAsia="Arial" w:hAnsi="Arial" w:cs="Arial"/>
        </w:rPr>
        <w:t xml:space="preserve"> </w:t>
      </w:r>
      <w:r w:rsidRPr="009468B2">
        <w:rPr>
          <w:rFonts w:ascii="Arial" w:hAnsi="Arial" w:cs="Arial"/>
        </w:rPr>
        <w:t>mind.</w:t>
      </w:r>
      <w:r w:rsidRPr="009468B2">
        <w:rPr>
          <w:rFonts w:ascii="Arial" w:eastAsia="Arial" w:hAnsi="Arial" w:cs="Arial"/>
        </w:rPr>
        <w:t xml:space="preserve"> </w:t>
      </w:r>
    </w:p>
    <w:p w14:paraId="4D825F4B" w14:textId="77777777" w:rsidR="00917C42" w:rsidRPr="009468B2" w:rsidRDefault="00917C42" w:rsidP="00917C42">
      <w:pPr>
        <w:spacing w:after="0"/>
        <w:rPr>
          <w:rFonts w:ascii="Arial" w:hAnsi="Arial" w:cs="Arial"/>
        </w:rPr>
      </w:pPr>
      <w:r w:rsidRPr="009468B2">
        <w:rPr>
          <w:rFonts w:ascii="Arial" w:hAnsi="Arial" w:cs="Arial"/>
        </w:rPr>
        <w:t>The</w:t>
      </w:r>
      <w:r w:rsidRPr="009468B2">
        <w:rPr>
          <w:rFonts w:ascii="Arial" w:eastAsia="Arial" w:hAnsi="Arial" w:cs="Arial"/>
        </w:rPr>
        <w:t xml:space="preserve"> </w:t>
      </w:r>
      <w:r>
        <w:rPr>
          <w:rFonts w:ascii="Arial" w:eastAsia="Arial" w:hAnsi="Arial" w:cs="Arial"/>
        </w:rPr>
        <w:t>O</w:t>
      </w:r>
      <w:r w:rsidRPr="009468B2">
        <w:rPr>
          <w:rFonts w:ascii="Arial" w:hAnsi="Arial" w:cs="Arial"/>
        </w:rPr>
        <w:t>bserver, using</w:t>
      </w:r>
      <w:r w:rsidRPr="009468B2">
        <w:rPr>
          <w:rFonts w:ascii="Arial" w:eastAsia="Arial" w:hAnsi="Arial" w:cs="Arial"/>
        </w:rPr>
        <w:t xml:space="preserve"> </w:t>
      </w:r>
      <w:r w:rsidRPr="009468B2">
        <w:rPr>
          <w:rFonts w:ascii="Arial" w:hAnsi="Arial" w:cs="Arial"/>
        </w:rPr>
        <w:t>discrimination</w:t>
      </w:r>
      <w:r w:rsidRPr="009468B2">
        <w:rPr>
          <w:rFonts w:ascii="Arial" w:eastAsia="Arial" w:hAnsi="Arial" w:cs="Arial"/>
        </w:rPr>
        <w:t xml:space="preserve"> </w:t>
      </w:r>
      <w:r w:rsidRPr="009468B2">
        <w:rPr>
          <w:rFonts w:ascii="Arial" w:hAnsi="Arial" w:cs="Arial"/>
        </w:rPr>
        <w:t>in</w:t>
      </w:r>
      <w:r w:rsidRPr="009468B2">
        <w:rPr>
          <w:rFonts w:ascii="Arial" w:eastAsia="Arial" w:hAnsi="Arial" w:cs="Arial"/>
        </w:rPr>
        <w:t xml:space="preserve"> </w:t>
      </w:r>
      <w:r w:rsidRPr="009468B2">
        <w:rPr>
          <w:rFonts w:ascii="Arial" w:hAnsi="Arial" w:cs="Arial"/>
        </w:rPr>
        <w:t>thought,</w:t>
      </w:r>
      <w:r w:rsidRPr="009468B2">
        <w:rPr>
          <w:rFonts w:ascii="Arial" w:eastAsia="Arial" w:hAnsi="Arial" w:cs="Arial"/>
        </w:rPr>
        <w:t xml:space="preserve"> </w:t>
      </w:r>
      <w:r w:rsidRPr="009468B2">
        <w:rPr>
          <w:rFonts w:ascii="Arial" w:hAnsi="Arial" w:cs="Arial"/>
        </w:rPr>
        <w:t>transforms</w:t>
      </w:r>
      <w:r w:rsidRPr="009468B2">
        <w:rPr>
          <w:rFonts w:ascii="Arial" w:eastAsia="Arial" w:hAnsi="Arial" w:cs="Arial"/>
        </w:rPr>
        <w:t xml:space="preserve"> </w:t>
      </w:r>
      <w:r w:rsidRPr="009468B2">
        <w:rPr>
          <w:rFonts w:ascii="Arial" w:hAnsi="Arial" w:cs="Arial"/>
        </w:rPr>
        <w:t>his</w:t>
      </w:r>
      <w:r w:rsidRPr="009468B2">
        <w:rPr>
          <w:rFonts w:ascii="Arial" w:eastAsia="Arial" w:hAnsi="Arial" w:cs="Arial"/>
        </w:rPr>
        <w:t xml:space="preserve"> </w:t>
      </w:r>
      <w:r w:rsidRPr="009468B2">
        <w:rPr>
          <w:rFonts w:ascii="Arial" w:hAnsi="Arial" w:cs="Arial"/>
        </w:rPr>
        <w:t>consciousness</w:t>
      </w:r>
      <w:r w:rsidRPr="009468B2">
        <w:rPr>
          <w:rFonts w:ascii="Arial" w:eastAsia="Arial" w:hAnsi="Arial" w:cs="Arial"/>
        </w:rPr>
        <w:t xml:space="preserve"> </w:t>
      </w:r>
      <w:r w:rsidRPr="009468B2">
        <w:rPr>
          <w:rFonts w:ascii="Arial" w:hAnsi="Arial" w:cs="Arial"/>
        </w:rPr>
        <w:t>and</w:t>
      </w:r>
      <w:r w:rsidRPr="009468B2">
        <w:rPr>
          <w:rFonts w:ascii="Arial" w:eastAsia="Arial" w:hAnsi="Arial" w:cs="Arial"/>
        </w:rPr>
        <w:t xml:space="preserve"> </w:t>
      </w:r>
      <w:r w:rsidRPr="009468B2">
        <w:rPr>
          <w:rFonts w:ascii="Arial" w:hAnsi="Arial" w:cs="Arial"/>
        </w:rPr>
        <w:t>eventually</w:t>
      </w:r>
      <w:r w:rsidRPr="009468B2">
        <w:rPr>
          <w:rFonts w:ascii="Arial" w:eastAsia="Arial" w:hAnsi="Arial" w:cs="Arial"/>
        </w:rPr>
        <w:t xml:space="preserve"> </w:t>
      </w:r>
      <w:r w:rsidRPr="009468B2">
        <w:rPr>
          <w:rFonts w:ascii="Arial" w:hAnsi="Arial" w:cs="Arial"/>
        </w:rPr>
        <w:t>merges</w:t>
      </w:r>
      <w:r w:rsidRPr="009468B2">
        <w:rPr>
          <w:rFonts w:ascii="Arial" w:eastAsia="Arial" w:hAnsi="Arial" w:cs="Arial"/>
        </w:rPr>
        <w:t xml:space="preserve"> </w:t>
      </w:r>
      <w:r w:rsidRPr="009468B2">
        <w:rPr>
          <w:rFonts w:ascii="Arial" w:hAnsi="Arial" w:cs="Arial"/>
        </w:rPr>
        <w:t>with</w:t>
      </w:r>
      <w:r w:rsidRPr="009468B2">
        <w:rPr>
          <w:rFonts w:ascii="Arial" w:eastAsia="Arial" w:hAnsi="Arial" w:cs="Arial"/>
        </w:rPr>
        <w:t xml:space="preserve"> </w:t>
      </w:r>
      <w:r w:rsidRPr="009468B2">
        <w:rPr>
          <w:rFonts w:ascii="Arial" w:hAnsi="Arial" w:cs="Arial"/>
        </w:rPr>
        <w:t>the</w:t>
      </w:r>
      <w:r w:rsidRPr="009468B2">
        <w:rPr>
          <w:rFonts w:ascii="Arial" w:eastAsia="Arial" w:hAnsi="Arial" w:cs="Arial"/>
        </w:rPr>
        <w:t xml:space="preserve"> </w:t>
      </w:r>
      <w:r w:rsidRPr="009468B2">
        <w:rPr>
          <w:rFonts w:ascii="Arial" w:hAnsi="Arial" w:cs="Arial"/>
        </w:rPr>
        <w:t>Soul.</w:t>
      </w:r>
      <w:r w:rsidRPr="009468B2">
        <w:rPr>
          <w:rFonts w:ascii="Arial" w:eastAsia="Arial" w:hAnsi="Arial" w:cs="Arial"/>
        </w:rPr>
        <w:t xml:space="preserve"> </w:t>
      </w:r>
      <w:r w:rsidRPr="009468B2">
        <w:rPr>
          <w:rFonts w:ascii="Arial" w:hAnsi="Arial" w:cs="Arial"/>
        </w:rPr>
        <w:t>Here</w:t>
      </w:r>
      <w:r w:rsidRPr="009468B2">
        <w:rPr>
          <w:rFonts w:ascii="Arial" w:eastAsia="Arial" w:hAnsi="Arial" w:cs="Arial"/>
        </w:rPr>
        <w:t xml:space="preserve"> </w:t>
      </w:r>
      <w:r w:rsidRPr="009468B2">
        <w:rPr>
          <w:rFonts w:ascii="Arial" w:hAnsi="Arial" w:cs="Arial"/>
        </w:rPr>
        <w:t>are</w:t>
      </w:r>
      <w:r w:rsidRPr="009468B2">
        <w:rPr>
          <w:rFonts w:ascii="Arial" w:eastAsia="Arial" w:hAnsi="Arial" w:cs="Arial"/>
        </w:rPr>
        <w:t xml:space="preserve"> </w:t>
      </w:r>
      <w:r w:rsidRPr="009468B2">
        <w:rPr>
          <w:rFonts w:ascii="Arial" w:hAnsi="Arial" w:cs="Arial"/>
        </w:rPr>
        <w:t>some</w:t>
      </w:r>
      <w:r w:rsidRPr="009468B2">
        <w:rPr>
          <w:rFonts w:ascii="Arial" w:eastAsia="Arial" w:hAnsi="Arial" w:cs="Arial"/>
        </w:rPr>
        <w:t xml:space="preserve"> </w:t>
      </w:r>
      <w:r w:rsidRPr="009468B2">
        <w:rPr>
          <w:rFonts w:ascii="Arial" w:hAnsi="Arial" w:cs="Arial"/>
        </w:rPr>
        <w:t>things</w:t>
      </w:r>
      <w:r w:rsidRPr="009468B2">
        <w:rPr>
          <w:rFonts w:ascii="Arial" w:eastAsia="Arial" w:hAnsi="Arial" w:cs="Arial"/>
        </w:rPr>
        <w:t xml:space="preserve"> </w:t>
      </w:r>
      <w:r w:rsidRPr="009468B2">
        <w:rPr>
          <w:rFonts w:ascii="Arial" w:hAnsi="Arial" w:cs="Arial"/>
        </w:rPr>
        <w:t>he</w:t>
      </w:r>
      <w:r w:rsidRPr="009468B2">
        <w:rPr>
          <w:rFonts w:ascii="Arial" w:eastAsia="Arial" w:hAnsi="Arial" w:cs="Arial"/>
        </w:rPr>
        <w:t xml:space="preserve"> </w:t>
      </w:r>
      <w:r w:rsidRPr="009468B2">
        <w:rPr>
          <w:rFonts w:ascii="Arial" w:hAnsi="Arial" w:cs="Arial"/>
        </w:rPr>
        <w:t>might</w:t>
      </w:r>
      <w:r w:rsidRPr="009468B2">
        <w:rPr>
          <w:rFonts w:ascii="Arial" w:eastAsia="Arial" w:hAnsi="Arial" w:cs="Arial"/>
        </w:rPr>
        <w:t xml:space="preserve"> </w:t>
      </w:r>
      <w:r w:rsidRPr="009468B2">
        <w:rPr>
          <w:rFonts w:ascii="Arial" w:hAnsi="Arial" w:cs="Arial"/>
        </w:rPr>
        <w:t>notice</w:t>
      </w:r>
      <w:r w:rsidRPr="009468B2">
        <w:rPr>
          <w:rFonts w:ascii="Arial" w:eastAsia="Arial" w:hAnsi="Arial" w:cs="Arial"/>
        </w:rPr>
        <w:t xml:space="preserve"> </w:t>
      </w:r>
      <w:r w:rsidRPr="009468B2">
        <w:rPr>
          <w:rFonts w:ascii="Arial" w:hAnsi="Arial" w:cs="Arial"/>
        </w:rPr>
        <w:t>in</w:t>
      </w:r>
      <w:r w:rsidRPr="009468B2">
        <w:rPr>
          <w:rFonts w:ascii="Arial" w:eastAsia="Arial" w:hAnsi="Arial" w:cs="Arial"/>
        </w:rPr>
        <w:t xml:space="preserve"> </w:t>
      </w:r>
      <w:r w:rsidRPr="009468B2">
        <w:rPr>
          <w:rFonts w:ascii="Arial" w:hAnsi="Arial" w:cs="Arial"/>
        </w:rPr>
        <w:t>consciousness</w:t>
      </w:r>
      <w:r w:rsidRPr="009468B2">
        <w:rPr>
          <w:rFonts w:ascii="Arial" w:eastAsia="Arial" w:hAnsi="Arial" w:cs="Arial"/>
        </w:rPr>
        <w:t xml:space="preserve"> </w:t>
      </w:r>
      <w:r w:rsidRPr="009468B2">
        <w:rPr>
          <w:rFonts w:ascii="Arial" w:hAnsi="Arial" w:cs="Arial"/>
        </w:rPr>
        <w:t>as</w:t>
      </w:r>
      <w:r w:rsidRPr="009468B2">
        <w:rPr>
          <w:rFonts w:ascii="Arial" w:eastAsia="Arial" w:hAnsi="Arial" w:cs="Arial"/>
        </w:rPr>
        <w:t xml:space="preserve"> </w:t>
      </w:r>
      <w:r w:rsidRPr="009468B2">
        <w:rPr>
          <w:rFonts w:ascii="Arial" w:hAnsi="Arial" w:cs="Arial"/>
        </w:rPr>
        <w:t>the</w:t>
      </w:r>
      <w:r w:rsidRPr="009468B2">
        <w:rPr>
          <w:rFonts w:ascii="Arial" w:eastAsia="Arial" w:hAnsi="Arial" w:cs="Arial"/>
        </w:rPr>
        <w:t xml:space="preserve"> </w:t>
      </w:r>
      <w:r w:rsidRPr="009468B2">
        <w:rPr>
          <w:rFonts w:ascii="Arial" w:hAnsi="Arial" w:cs="Arial"/>
        </w:rPr>
        <w:t>observer:</w:t>
      </w:r>
    </w:p>
    <w:p w14:paraId="1D8EB1D7" w14:textId="77777777" w:rsidR="00917C42" w:rsidRPr="009468B2" w:rsidRDefault="00917C42" w:rsidP="002C4011">
      <w:pPr>
        <w:numPr>
          <w:ilvl w:val="0"/>
          <w:numId w:val="12"/>
        </w:numPr>
        <w:spacing w:after="0"/>
        <w:rPr>
          <w:rFonts w:ascii="Arial" w:hAnsi="Arial" w:cs="Arial"/>
        </w:rPr>
      </w:pPr>
      <w:r w:rsidRPr="009468B2">
        <w:rPr>
          <w:rFonts w:ascii="Arial" w:hAnsi="Arial" w:cs="Arial"/>
        </w:rPr>
        <w:t>Thoughtforms</w:t>
      </w:r>
    </w:p>
    <w:p w14:paraId="064946AC" w14:textId="77777777" w:rsidR="00917C42" w:rsidRPr="009468B2" w:rsidRDefault="00917C42" w:rsidP="002C4011">
      <w:pPr>
        <w:numPr>
          <w:ilvl w:val="0"/>
          <w:numId w:val="12"/>
        </w:numPr>
        <w:spacing w:after="0"/>
        <w:rPr>
          <w:rFonts w:ascii="Arial" w:hAnsi="Arial" w:cs="Arial"/>
        </w:rPr>
      </w:pPr>
      <w:r w:rsidRPr="009468B2">
        <w:rPr>
          <w:rFonts w:ascii="Arial" w:hAnsi="Arial" w:cs="Arial"/>
        </w:rPr>
        <w:t>Desires</w:t>
      </w:r>
    </w:p>
    <w:p w14:paraId="4428E57D" w14:textId="77777777" w:rsidR="00917C42" w:rsidRDefault="00917C42" w:rsidP="002C4011">
      <w:pPr>
        <w:numPr>
          <w:ilvl w:val="0"/>
          <w:numId w:val="12"/>
        </w:numPr>
        <w:spacing w:after="0"/>
        <w:rPr>
          <w:rFonts w:ascii="Arial" w:hAnsi="Arial" w:cs="Arial"/>
        </w:rPr>
      </w:pPr>
      <w:r w:rsidRPr="009468B2">
        <w:rPr>
          <w:rFonts w:ascii="Arial" w:hAnsi="Arial" w:cs="Arial"/>
        </w:rPr>
        <w:t>Impressions,</w:t>
      </w:r>
      <w:r w:rsidRPr="009468B2">
        <w:rPr>
          <w:rFonts w:ascii="Arial" w:eastAsia="Arial" w:hAnsi="Arial" w:cs="Arial"/>
        </w:rPr>
        <w:t xml:space="preserve"> I</w:t>
      </w:r>
      <w:r w:rsidRPr="009468B2">
        <w:rPr>
          <w:rFonts w:ascii="Arial" w:hAnsi="Arial" w:cs="Arial"/>
        </w:rPr>
        <w:t>deas</w:t>
      </w:r>
      <w:r w:rsidRPr="009468B2">
        <w:rPr>
          <w:rFonts w:ascii="Arial" w:eastAsia="Arial" w:hAnsi="Arial" w:cs="Arial"/>
        </w:rPr>
        <w:t xml:space="preserve"> </w:t>
      </w:r>
      <w:r w:rsidRPr="009468B2">
        <w:rPr>
          <w:rFonts w:ascii="Arial" w:hAnsi="Arial" w:cs="Arial"/>
        </w:rPr>
        <w:t>and</w:t>
      </w:r>
      <w:r w:rsidRPr="009468B2">
        <w:rPr>
          <w:rFonts w:ascii="Arial" w:eastAsia="Arial" w:hAnsi="Arial" w:cs="Arial"/>
        </w:rPr>
        <w:t xml:space="preserve"> I</w:t>
      </w:r>
      <w:r w:rsidRPr="009468B2">
        <w:rPr>
          <w:rFonts w:ascii="Arial" w:hAnsi="Arial" w:cs="Arial"/>
        </w:rPr>
        <w:t>nsights</w:t>
      </w:r>
    </w:p>
    <w:p w14:paraId="6FF8BE4E" w14:textId="77777777" w:rsidR="00917C42" w:rsidRDefault="00917C42" w:rsidP="002C4011">
      <w:pPr>
        <w:numPr>
          <w:ilvl w:val="0"/>
          <w:numId w:val="12"/>
        </w:numPr>
        <w:spacing w:after="0"/>
        <w:rPr>
          <w:rFonts w:ascii="Arial" w:hAnsi="Arial" w:cs="Arial"/>
        </w:rPr>
      </w:pPr>
      <w:r w:rsidRPr="002610D1">
        <w:rPr>
          <w:rFonts w:ascii="Arial" w:hAnsi="Arial" w:cs="Arial"/>
        </w:rPr>
        <w:t>During</w:t>
      </w:r>
      <w:r w:rsidRPr="002610D1">
        <w:rPr>
          <w:rFonts w:ascii="Arial" w:eastAsia="Arial" w:hAnsi="Arial" w:cs="Arial"/>
        </w:rPr>
        <w:t xml:space="preserve"> </w:t>
      </w:r>
      <w:r w:rsidRPr="002610D1">
        <w:rPr>
          <w:rFonts w:ascii="Arial" w:hAnsi="Arial" w:cs="Arial"/>
        </w:rPr>
        <w:t>meditation,</w:t>
      </w:r>
      <w:r w:rsidRPr="002610D1">
        <w:rPr>
          <w:rFonts w:ascii="Arial" w:eastAsia="Arial" w:hAnsi="Arial" w:cs="Arial"/>
        </w:rPr>
        <w:t xml:space="preserve"> </w:t>
      </w:r>
      <w:r w:rsidRPr="002610D1">
        <w:rPr>
          <w:rFonts w:ascii="Arial" w:hAnsi="Arial" w:cs="Arial"/>
        </w:rPr>
        <w:t>thoughts</w:t>
      </w:r>
      <w:r w:rsidRPr="002610D1">
        <w:rPr>
          <w:rFonts w:ascii="Arial" w:eastAsia="Arial" w:hAnsi="Arial" w:cs="Arial"/>
        </w:rPr>
        <w:t xml:space="preserve"> </w:t>
      </w:r>
      <w:r w:rsidRPr="002610D1">
        <w:rPr>
          <w:rFonts w:ascii="Arial" w:hAnsi="Arial" w:cs="Arial"/>
        </w:rPr>
        <w:t>and</w:t>
      </w:r>
      <w:r w:rsidRPr="002610D1">
        <w:rPr>
          <w:rFonts w:ascii="Arial" w:eastAsia="Arial" w:hAnsi="Arial" w:cs="Arial"/>
        </w:rPr>
        <w:t xml:space="preserve"> </w:t>
      </w:r>
      <w:r w:rsidRPr="002610D1">
        <w:rPr>
          <w:rFonts w:ascii="Arial" w:hAnsi="Arial" w:cs="Arial"/>
        </w:rPr>
        <w:t>feelings</w:t>
      </w:r>
      <w:r w:rsidRPr="002610D1">
        <w:rPr>
          <w:rFonts w:ascii="Arial" w:eastAsia="Arial" w:hAnsi="Arial" w:cs="Arial"/>
        </w:rPr>
        <w:t xml:space="preserve"> will </w:t>
      </w:r>
      <w:r w:rsidRPr="002610D1">
        <w:rPr>
          <w:rFonts w:ascii="Arial" w:hAnsi="Arial" w:cs="Arial"/>
        </w:rPr>
        <w:t>come</w:t>
      </w:r>
      <w:r w:rsidRPr="002610D1">
        <w:rPr>
          <w:rFonts w:ascii="Arial" w:eastAsia="Arial" w:hAnsi="Arial" w:cs="Arial"/>
        </w:rPr>
        <w:t xml:space="preserve"> </w:t>
      </w:r>
      <w:r w:rsidRPr="002610D1">
        <w:rPr>
          <w:rFonts w:ascii="Arial" w:hAnsi="Arial" w:cs="Arial"/>
        </w:rPr>
        <w:t>up.</w:t>
      </w:r>
      <w:r w:rsidRPr="002610D1">
        <w:rPr>
          <w:rFonts w:ascii="Arial" w:eastAsia="Arial" w:hAnsi="Arial" w:cs="Arial"/>
        </w:rPr>
        <w:t xml:space="preserve"> The Observer will n</w:t>
      </w:r>
      <w:r w:rsidRPr="002610D1">
        <w:rPr>
          <w:rFonts w:ascii="Arial" w:hAnsi="Arial" w:cs="Arial"/>
        </w:rPr>
        <w:t>ote</w:t>
      </w:r>
      <w:r w:rsidRPr="002610D1">
        <w:rPr>
          <w:rFonts w:ascii="Arial" w:eastAsia="Arial" w:hAnsi="Arial" w:cs="Arial"/>
        </w:rPr>
        <w:t xml:space="preserve"> </w:t>
      </w:r>
      <w:r w:rsidRPr="002610D1">
        <w:rPr>
          <w:rFonts w:ascii="Arial" w:hAnsi="Arial" w:cs="Arial"/>
        </w:rPr>
        <w:t>the</w:t>
      </w:r>
      <w:r w:rsidRPr="002610D1">
        <w:rPr>
          <w:rFonts w:ascii="Arial" w:eastAsia="Arial" w:hAnsi="Arial" w:cs="Arial"/>
        </w:rPr>
        <w:t xml:space="preserve"> </w:t>
      </w:r>
      <w:r w:rsidRPr="002610D1">
        <w:rPr>
          <w:rFonts w:ascii="Arial" w:hAnsi="Arial" w:cs="Arial"/>
        </w:rPr>
        <w:t>tenor,</w:t>
      </w:r>
      <w:r w:rsidRPr="002610D1">
        <w:rPr>
          <w:rFonts w:ascii="Arial" w:eastAsia="Arial" w:hAnsi="Arial" w:cs="Arial"/>
        </w:rPr>
        <w:t xml:space="preserve"> </w:t>
      </w:r>
      <w:r w:rsidRPr="002610D1">
        <w:rPr>
          <w:rFonts w:ascii="Arial" w:hAnsi="Arial" w:cs="Arial"/>
        </w:rPr>
        <w:t>or</w:t>
      </w:r>
      <w:r w:rsidRPr="002610D1">
        <w:rPr>
          <w:rFonts w:ascii="Arial" w:eastAsia="Arial" w:hAnsi="Arial" w:cs="Arial"/>
        </w:rPr>
        <w:t xml:space="preserve"> </w:t>
      </w:r>
      <w:r w:rsidRPr="002610D1">
        <w:rPr>
          <w:rFonts w:ascii="Arial" w:hAnsi="Arial" w:cs="Arial"/>
        </w:rPr>
        <w:t>tone</w:t>
      </w:r>
      <w:r w:rsidRPr="002610D1">
        <w:rPr>
          <w:rFonts w:ascii="Arial" w:eastAsia="Arial" w:hAnsi="Arial" w:cs="Arial"/>
        </w:rPr>
        <w:t xml:space="preserve"> </w:t>
      </w:r>
      <w:r w:rsidRPr="002610D1">
        <w:rPr>
          <w:rFonts w:ascii="Arial" w:hAnsi="Arial" w:cs="Arial"/>
        </w:rPr>
        <w:t>of</w:t>
      </w:r>
      <w:r w:rsidRPr="002610D1">
        <w:rPr>
          <w:rFonts w:ascii="Arial" w:eastAsia="Arial" w:hAnsi="Arial" w:cs="Arial"/>
        </w:rPr>
        <w:t xml:space="preserve"> </w:t>
      </w:r>
      <w:r w:rsidRPr="002610D1">
        <w:rPr>
          <w:rFonts w:ascii="Arial" w:hAnsi="Arial" w:cs="Arial"/>
        </w:rPr>
        <w:t>the</w:t>
      </w:r>
      <w:r w:rsidRPr="002610D1">
        <w:rPr>
          <w:rFonts w:ascii="Arial" w:eastAsia="Arial" w:hAnsi="Arial" w:cs="Arial"/>
        </w:rPr>
        <w:t xml:space="preserve"> </w:t>
      </w:r>
      <w:r w:rsidRPr="002610D1">
        <w:rPr>
          <w:rFonts w:ascii="Arial" w:hAnsi="Arial" w:cs="Arial"/>
        </w:rPr>
        <w:t>thoughts</w:t>
      </w:r>
      <w:r w:rsidRPr="002610D1">
        <w:rPr>
          <w:rFonts w:ascii="Arial" w:eastAsia="Arial" w:hAnsi="Arial" w:cs="Arial"/>
        </w:rPr>
        <w:t xml:space="preserve"> and ask himself: </w:t>
      </w:r>
      <w:r w:rsidRPr="002610D1">
        <w:rPr>
          <w:rFonts w:ascii="Arial" w:hAnsi="Arial" w:cs="Arial"/>
          <w:i/>
        </w:rPr>
        <w:t>What</w:t>
      </w:r>
      <w:r w:rsidRPr="002610D1">
        <w:rPr>
          <w:rFonts w:ascii="Arial" w:eastAsia="Arial" w:hAnsi="Arial" w:cs="Arial"/>
          <w:i/>
        </w:rPr>
        <w:t xml:space="preserve"> </w:t>
      </w:r>
      <w:r w:rsidRPr="002610D1">
        <w:rPr>
          <w:rFonts w:ascii="Arial" w:hAnsi="Arial" w:cs="Arial"/>
          <w:i/>
        </w:rPr>
        <w:t>are</w:t>
      </w:r>
      <w:r w:rsidRPr="002610D1">
        <w:rPr>
          <w:rFonts w:ascii="Arial" w:eastAsia="Arial" w:hAnsi="Arial" w:cs="Arial"/>
          <w:i/>
        </w:rPr>
        <w:t xml:space="preserve"> my </w:t>
      </w:r>
      <w:r w:rsidRPr="002610D1">
        <w:rPr>
          <w:rFonts w:ascii="Arial" w:hAnsi="Arial" w:cs="Arial"/>
          <w:i/>
        </w:rPr>
        <w:t>feelings</w:t>
      </w:r>
      <w:r w:rsidRPr="002610D1">
        <w:rPr>
          <w:rFonts w:ascii="Arial" w:eastAsia="Arial" w:hAnsi="Arial" w:cs="Arial"/>
          <w:i/>
        </w:rPr>
        <w:t xml:space="preserve"> </w:t>
      </w:r>
      <w:r w:rsidRPr="002610D1">
        <w:rPr>
          <w:rFonts w:ascii="Arial" w:hAnsi="Arial" w:cs="Arial"/>
          <w:i/>
        </w:rPr>
        <w:t>and</w:t>
      </w:r>
      <w:r w:rsidRPr="002610D1">
        <w:rPr>
          <w:rFonts w:ascii="Arial" w:eastAsia="Arial" w:hAnsi="Arial" w:cs="Arial"/>
          <w:i/>
        </w:rPr>
        <w:t xml:space="preserve"> </w:t>
      </w:r>
      <w:r w:rsidRPr="002610D1">
        <w:rPr>
          <w:rFonts w:ascii="Arial" w:hAnsi="Arial" w:cs="Arial"/>
          <w:i/>
        </w:rPr>
        <w:t>motivations?</w:t>
      </w:r>
      <w:r w:rsidRPr="002610D1">
        <w:rPr>
          <w:rFonts w:ascii="Arial" w:eastAsia="Arial" w:hAnsi="Arial" w:cs="Arial"/>
        </w:rPr>
        <w:t xml:space="preserve"> </w:t>
      </w:r>
      <w:r w:rsidRPr="002610D1">
        <w:rPr>
          <w:rFonts w:ascii="Arial" w:hAnsi="Arial" w:cs="Arial"/>
        </w:rPr>
        <w:t>These</w:t>
      </w:r>
      <w:r w:rsidRPr="002610D1">
        <w:rPr>
          <w:rFonts w:ascii="Arial" w:eastAsia="Arial" w:hAnsi="Arial" w:cs="Arial"/>
        </w:rPr>
        <w:t xml:space="preserve"> </w:t>
      </w:r>
      <w:r w:rsidRPr="002610D1">
        <w:rPr>
          <w:rFonts w:ascii="Arial" w:hAnsi="Arial" w:cs="Arial"/>
        </w:rPr>
        <w:t>can</w:t>
      </w:r>
      <w:r w:rsidRPr="002610D1">
        <w:rPr>
          <w:rFonts w:ascii="Arial" w:eastAsia="Arial" w:hAnsi="Arial" w:cs="Arial"/>
        </w:rPr>
        <w:t xml:space="preserve"> </w:t>
      </w:r>
      <w:r w:rsidRPr="002610D1">
        <w:rPr>
          <w:rFonts w:ascii="Arial" w:hAnsi="Arial" w:cs="Arial"/>
        </w:rPr>
        <w:t>all</w:t>
      </w:r>
      <w:r w:rsidRPr="002610D1">
        <w:rPr>
          <w:rFonts w:ascii="Arial" w:eastAsia="Arial" w:hAnsi="Arial" w:cs="Arial"/>
        </w:rPr>
        <w:t xml:space="preserve"> </w:t>
      </w:r>
      <w:r w:rsidRPr="002610D1">
        <w:rPr>
          <w:rFonts w:ascii="Arial" w:hAnsi="Arial" w:cs="Arial"/>
        </w:rPr>
        <w:t>be</w:t>
      </w:r>
      <w:r w:rsidRPr="002610D1">
        <w:rPr>
          <w:rFonts w:ascii="Arial" w:eastAsia="Arial" w:hAnsi="Arial" w:cs="Arial"/>
        </w:rPr>
        <w:t xml:space="preserve"> </w:t>
      </w:r>
      <w:r w:rsidRPr="002610D1">
        <w:rPr>
          <w:rFonts w:ascii="Arial" w:hAnsi="Arial" w:cs="Arial"/>
        </w:rPr>
        <w:t>entered</w:t>
      </w:r>
      <w:r w:rsidRPr="002610D1">
        <w:rPr>
          <w:rFonts w:ascii="Arial" w:eastAsia="Arial" w:hAnsi="Arial" w:cs="Arial"/>
        </w:rPr>
        <w:t xml:space="preserve"> </w:t>
      </w:r>
      <w:r w:rsidRPr="002610D1">
        <w:rPr>
          <w:rFonts w:ascii="Arial" w:hAnsi="Arial" w:cs="Arial"/>
        </w:rPr>
        <w:t>in</w:t>
      </w:r>
      <w:r w:rsidRPr="002610D1">
        <w:rPr>
          <w:rFonts w:ascii="Arial" w:eastAsia="Arial" w:hAnsi="Arial" w:cs="Arial"/>
        </w:rPr>
        <w:t xml:space="preserve"> </w:t>
      </w:r>
      <w:r w:rsidRPr="002610D1">
        <w:rPr>
          <w:rFonts w:ascii="Arial" w:hAnsi="Arial" w:cs="Arial"/>
        </w:rPr>
        <w:t>the</w:t>
      </w:r>
      <w:r w:rsidRPr="002610D1">
        <w:rPr>
          <w:rFonts w:ascii="Arial" w:eastAsia="Arial" w:hAnsi="Arial" w:cs="Arial"/>
        </w:rPr>
        <w:t xml:space="preserve"> </w:t>
      </w:r>
      <w:r w:rsidRPr="002610D1">
        <w:rPr>
          <w:rFonts w:ascii="Arial" w:hAnsi="Arial" w:cs="Arial"/>
        </w:rPr>
        <w:t>spiritual</w:t>
      </w:r>
      <w:r w:rsidRPr="002610D1">
        <w:rPr>
          <w:rFonts w:ascii="Arial" w:eastAsia="Arial" w:hAnsi="Arial" w:cs="Arial"/>
        </w:rPr>
        <w:t xml:space="preserve"> </w:t>
      </w:r>
      <w:r w:rsidRPr="002610D1">
        <w:rPr>
          <w:rFonts w:ascii="Arial" w:hAnsi="Arial" w:cs="Arial"/>
        </w:rPr>
        <w:t>journal.</w:t>
      </w:r>
    </w:p>
    <w:p w14:paraId="34A9A4A2" w14:textId="77777777" w:rsidR="00917C42" w:rsidRDefault="00917C42" w:rsidP="00917C42">
      <w:pPr>
        <w:spacing w:after="0"/>
        <w:rPr>
          <w:rFonts w:ascii="Arial" w:hAnsi="Arial" w:cs="Arial"/>
          <w:b/>
        </w:rPr>
      </w:pPr>
    </w:p>
    <w:p w14:paraId="6B1D9CB6" w14:textId="556AD16C" w:rsidR="00917C42" w:rsidRPr="002C4011" w:rsidRDefault="00917C42" w:rsidP="002C4011">
      <w:pPr>
        <w:numPr>
          <w:ilvl w:val="0"/>
          <w:numId w:val="3"/>
        </w:numPr>
        <w:spacing w:after="0"/>
        <w:rPr>
          <w:rFonts w:ascii="Arial" w:hAnsi="Arial" w:cs="Arial"/>
          <w:b/>
          <w:sz w:val="24"/>
          <w:szCs w:val="24"/>
        </w:rPr>
      </w:pPr>
      <w:r w:rsidRPr="002C4011">
        <w:rPr>
          <w:rFonts w:ascii="Arial" w:hAnsi="Arial" w:cs="Arial"/>
          <w:b/>
          <w:sz w:val="24"/>
          <w:szCs w:val="24"/>
        </w:rPr>
        <w:t>How</w:t>
      </w:r>
      <w:r w:rsidRPr="002C4011">
        <w:rPr>
          <w:rFonts w:ascii="Arial" w:eastAsia="Arial" w:hAnsi="Arial" w:cs="Arial"/>
          <w:b/>
          <w:sz w:val="24"/>
          <w:szCs w:val="24"/>
        </w:rPr>
        <w:t xml:space="preserve"> </w:t>
      </w:r>
      <w:r w:rsidRPr="002C4011">
        <w:rPr>
          <w:rFonts w:ascii="Arial" w:hAnsi="Arial" w:cs="Arial"/>
          <w:b/>
          <w:sz w:val="24"/>
          <w:szCs w:val="24"/>
        </w:rPr>
        <w:t>much</w:t>
      </w:r>
      <w:r w:rsidRPr="002C4011">
        <w:rPr>
          <w:rFonts w:ascii="Arial" w:eastAsia="Arial" w:hAnsi="Arial" w:cs="Arial"/>
          <w:b/>
          <w:sz w:val="24"/>
          <w:szCs w:val="24"/>
        </w:rPr>
        <w:t xml:space="preserve"> </w:t>
      </w:r>
      <w:r w:rsidR="002C4011" w:rsidRPr="002C4011">
        <w:rPr>
          <w:rFonts w:ascii="Arial" w:eastAsia="Arial" w:hAnsi="Arial" w:cs="Arial"/>
          <w:b/>
          <w:sz w:val="24"/>
          <w:szCs w:val="24"/>
        </w:rPr>
        <w:t>H</w:t>
      </w:r>
      <w:r w:rsidRPr="002C4011">
        <w:rPr>
          <w:rFonts w:ascii="Arial" w:hAnsi="Arial" w:cs="Arial"/>
          <w:b/>
          <w:sz w:val="24"/>
          <w:szCs w:val="24"/>
        </w:rPr>
        <w:t>armlessness</w:t>
      </w:r>
      <w:r w:rsidRPr="002C4011">
        <w:rPr>
          <w:rFonts w:ascii="Arial" w:eastAsia="Arial" w:hAnsi="Arial" w:cs="Arial"/>
          <w:b/>
          <w:sz w:val="24"/>
          <w:szCs w:val="24"/>
        </w:rPr>
        <w:t xml:space="preserve"> </w:t>
      </w:r>
      <w:r w:rsidRPr="002C4011">
        <w:rPr>
          <w:rFonts w:ascii="Arial" w:hAnsi="Arial" w:cs="Arial"/>
          <w:b/>
          <w:sz w:val="24"/>
          <w:szCs w:val="24"/>
        </w:rPr>
        <w:t>do</w:t>
      </w:r>
      <w:r w:rsidRPr="002C4011">
        <w:rPr>
          <w:rFonts w:ascii="Arial" w:eastAsia="Arial" w:hAnsi="Arial" w:cs="Arial"/>
          <w:b/>
          <w:sz w:val="24"/>
          <w:szCs w:val="24"/>
        </w:rPr>
        <w:t xml:space="preserve"> </w:t>
      </w:r>
      <w:r w:rsidRPr="002C4011">
        <w:rPr>
          <w:rFonts w:ascii="Arial" w:hAnsi="Arial" w:cs="Arial"/>
          <w:b/>
          <w:sz w:val="24"/>
          <w:szCs w:val="24"/>
        </w:rPr>
        <w:t>I</w:t>
      </w:r>
      <w:r w:rsidRPr="002C4011">
        <w:rPr>
          <w:rFonts w:ascii="Arial" w:eastAsia="Arial" w:hAnsi="Arial" w:cs="Arial"/>
          <w:b/>
          <w:sz w:val="24"/>
          <w:szCs w:val="24"/>
        </w:rPr>
        <w:t xml:space="preserve"> </w:t>
      </w:r>
      <w:r w:rsidRPr="002C4011">
        <w:rPr>
          <w:rFonts w:ascii="Arial" w:hAnsi="Arial" w:cs="Arial"/>
          <w:b/>
          <w:sz w:val="24"/>
          <w:szCs w:val="24"/>
        </w:rPr>
        <w:t>practice?</w:t>
      </w:r>
    </w:p>
    <w:p w14:paraId="6A11E55B" w14:textId="77777777" w:rsidR="00917C42" w:rsidRPr="009468B2" w:rsidRDefault="00917C42" w:rsidP="00917C42">
      <w:pPr>
        <w:snapToGrid w:val="0"/>
        <w:rPr>
          <w:rFonts w:ascii="Arial" w:hAnsi="Arial" w:cs="Arial"/>
        </w:rPr>
      </w:pPr>
      <w:r w:rsidRPr="009468B2">
        <w:rPr>
          <w:rFonts w:ascii="Arial" w:hAnsi="Arial" w:cs="Arial"/>
        </w:rPr>
        <w:t>We</w:t>
      </w:r>
      <w:r w:rsidRPr="009468B2">
        <w:rPr>
          <w:rFonts w:ascii="Arial" w:eastAsia="Arial" w:hAnsi="Arial" w:cs="Arial"/>
        </w:rPr>
        <w:t xml:space="preserve"> </w:t>
      </w:r>
      <w:r w:rsidRPr="009468B2">
        <w:rPr>
          <w:rFonts w:ascii="Arial" w:hAnsi="Arial" w:cs="Arial"/>
        </w:rPr>
        <w:t>spoke</w:t>
      </w:r>
      <w:r w:rsidRPr="009468B2">
        <w:rPr>
          <w:rFonts w:ascii="Arial" w:eastAsia="Arial" w:hAnsi="Arial" w:cs="Arial"/>
        </w:rPr>
        <w:t xml:space="preserve"> </w:t>
      </w:r>
      <w:r w:rsidRPr="009468B2">
        <w:rPr>
          <w:rFonts w:ascii="Arial" w:hAnsi="Arial" w:cs="Arial"/>
        </w:rPr>
        <w:t>before</w:t>
      </w:r>
      <w:r w:rsidRPr="009468B2">
        <w:rPr>
          <w:rFonts w:ascii="Arial" w:eastAsia="Arial" w:hAnsi="Arial" w:cs="Arial"/>
        </w:rPr>
        <w:t xml:space="preserve"> </w:t>
      </w:r>
      <w:r w:rsidRPr="009468B2">
        <w:rPr>
          <w:rFonts w:ascii="Arial" w:hAnsi="Arial" w:cs="Arial"/>
        </w:rPr>
        <w:t>that</w:t>
      </w:r>
      <w:r w:rsidRPr="009468B2">
        <w:rPr>
          <w:rFonts w:ascii="Arial" w:eastAsia="Arial" w:hAnsi="Arial" w:cs="Arial"/>
        </w:rPr>
        <w:t xml:space="preserve"> </w:t>
      </w:r>
      <w:r w:rsidRPr="009468B2">
        <w:rPr>
          <w:rFonts w:ascii="Arial" w:hAnsi="Arial" w:cs="Arial"/>
        </w:rPr>
        <w:t>progressing</w:t>
      </w:r>
      <w:r w:rsidRPr="009468B2">
        <w:rPr>
          <w:rFonts w:ascii="Arial" w:eastAsia="Arial" w:hAnsi="Arial" w:cs="Arial"/>
        </w:rPr>
        <w:t xml:space="preserve"> </w:t>
      </w:r>
      <w:r w:rsidRPr="009468B2">
        <w:rPr>
          <w:rFonts w:ascii="Arial" w:hAnsi="Arial" w:cs="Arial"/>
        </w:rPr>
        <w:t>on</w:t>
      </w:r>
      <w:r w:rsidRPr="009468B2">
        <w:rPr>
          <w:rFonts w:ascii="Arial" w:eastAsia="Arial" w:hAnsi="Arial" w:cs="Arial"/>
        </w:rPr>
        <w:t xml:space="preserve"> </w:t>
      </w:r>
      <w:r w:rsidRPr="009468B2">
        <w:rPr>
          <w:rFonts w:ascii="Arial" w:hAnsi="Arial" w:cs="Arial"/>
        </w:rPr>
        <w:t>the</w:t>
      </w:r>
      <w:r w:rsidRPr="009468B2">
        <w:rPr>
          <w:rFonts w:ascii="Arial" w:eastAsia="Arial" w:hAnsi="Arial" w:cs="Arial"/>
        </w:rPr>
        <w:t xml:space="preserve"> </w:t>
      </w:r>
      <w:r w:rsidRPr="009468B2">
        <w:rPr>
          <w:rFonts w:ascii="Arial" w:hAnsi="Arial" w:cs="Arial"/>
        </w:rPr>
        <w:t>path</w:t>
      </w:r>
      <w:r w:rsidRPr="009468B2">
        <w:rPr>
          <w:rFonts w:ascii="Arial" w:eastAsia="Arial" w:hAnsi="Arial" w:cs="Arial"/>
        </w:rPr>
        <w:t xml:space="preserve"> </w:t>
      </w:r>
      <w:r w:rsidRPr="009468B2">
        <w:rPr>
          <w:rFonts w:ascii="Arial" w:hAnsi="Arial" w:cs="Arial"/>
        </w:rPr>
        <w:t>requires</w:t>
      </w:r>
      <w:r w:rsidRPr="009468B2">
        <w:rPr>
          <w:rFonts w:ascii="Arial" w:eastAsia="Arial" w:hAnsi="Arial" w:cs="Arial"/>
        </w:rPr>
        <w:t xml:space="preserve"> </w:t>
      </w:r>
      <w:r w:rsidRPr="009468B2">
        <w:rPr>
          <w:rFonts w:ascii="Arial" w:hAnsi="Arial" w:cs="Arial"/>
        </w:rPr>
        <w:t>courage,</w:t>
      </w:r>
      <w:r w:rsidRPr="009468B2">
        <w:rPr>
          <w:rFonts w:ascii="Arial" w:eastAsia="Arial" w:hAnsi="Arial" w:cs="Arial"/>
        </w:rPr>
        <w:t xml:space="preserve"> </w:t>
      </w:r>
      <w:r w:rsidRPr="009468B2">
        <w:rPr>
          <w:rFonts w:ascii="Arial" w:hAnsi="Arial" w:cs="Arial"/>
        </w:rPr>
        <w:t>knowledge, and</w:t>
      </w:r>
      <w:r w:rsidRPr="009468B2">
        <w:rPr>
          <w:rFonts w:ascii="Arial" w:eastAsia="Arial" w:hAnsi="Arial" w:cs="Arial"/>
        </w:rPr>
        <w:t xml:space="preserve"> </w:t>
      </w:r>
      <w:r w:rsidRPr="009468B2">
        <w:rPr>
          <w:rFonts w:ascii="Arial" w:hAnsi="Arial" w:cs="Arial"/>
        </w:rPr>
        <w:t>the</w:t>
      </w:r>
      <w:r w:rsidRPr="009468B2">
        <w:rPr>
          <w:rFonts w:ascii="Arial" w:eastAsia="Arial" w:hAnsi="Arial" w:cs="Arial"/>
        </w:rPr>
        <w:t xml:space="preserve"> </w:t>
      </w:r>
      <w:r w:rsidRPr="009468B2">
        <w:rPr>
          <w:rFonts w:ascii="Arial" w:hAnsi="Arial" w:cs="Arial"/>
        </w:rPr>
        <w:t>practice</w:t>
      </w:r>
      <w:r w:rsidRPr="009468B2">
        <w:rPr>
          <w:rFonts w:ascii="Arial" w:eastAsia="Arial" w:hAnsi="Arial" w:cs="Arial"/>
        </w:rPr>
        <w:t xml:space="preserve"> </w:t>
      </w:r>
      <w:r w:rsidRPr="009468B2">
        <w:rPr>
          <w:rFonts w:ascii="Arial" w:hAnsi="Arial" w:cs="Arial"/>
        </w:rPr>
        <w:t>of</w:t>
      </w:r>
      <w:r w:rsidRPr="009468B2">
        <w:rPr>
          <w:rFonts w:ascii="Arial" w:eastAsia="Arial" w:hAnsi="Arial" w:cs="Arial"/>
        </w:rPr>
        <w:t xml:space="preserve"> </w:t>
      </w:r>
      <w:r w:rsidRPr="009468B2">
        <w:rPr>
          <w:rFonts w:ascii="Arial" w:hAnsi="Arial" w:cs="Arial"/>
        </w:rPr>
        <w:t>harmlessness.</w:t>
      </w:r>
      <w:r w:rsidRPr="009468B2">
        <w:rPr>
          <w:rFonts w:ascii="Arial" w:eastAsia="Arial" w:hAnsi="Arial" w:cs="Arial"/>
        </w:rPr>
        <w:t xml:space="preserve"> </w:t>
      </w:r>
      <w:r>
        <w:rPr>
          <w:rFonts w:ascii="Arial" w:eastAsia="Arial" w:hAnsi="Arial" w:cs="Arial"/>
        </w:rPr>
        <w:t>H</w:t>
      </w:r>
      <w:r w:rsidRPr="009468B2">
        <w:rPr>
          <w:rFonts w:ascii="Arial" w:hAnsi="Arial" w:cs="Arial"/>
        </w:rPr>
        <w:t>armlessness</w:t>
      </w:r>
      <w:r w:rsidRPr="009468B2">
        <w:rPr>
          <w:rFonts w:ascii="Arial" w:eastAsia="Arial" w:hAnsi="Arial" w:cs="Arial"/>
        </w:rPr>
        <w:t xml:space="preserve"> </w:t>
      </w:r>
      <w:r w:rsidRPr="009468B2">
        <w:rPr>
          <w:rFonts w:ascii="Arial" w:hAnsi="Arial" w:cs="Arial"/>
        </w:rPr>
        <w:t>is</w:t>
      </w:r>
      <w:r w:rsidRPr="009468B2">
        <w:rPr>
          <w:rFonts w:ascii="Arial" w:eastAsia="Arial" w:hAnsi="Arial" w:cs="Arial"/>
        </w:rPr>
        <w:t xml:space="preserve"> </w:t>
      </w:r>
      <w:r w:rsidRPr="009468B2">
        <w:rPr>
          <w:rFonts w:ascii="Arial" w:hAnsi="Arial" w:cs="Arial"/>
        </w:rPr>
        <w:t>a</w:t>
      </w:r>
      <w:r w:rsidRPr="009468B2">
        <w:rPr>
          <w:rFonts w:ascii="Arial" w:eastAsia="Arial" w:hAnsi="Arial" w:cs="Arial"/>
        </w:rPr>
        <w:t xml:space="preserve"> </w:t>
      </w:r>
      <w:r w:rsidRPr="009468B2">
        <w:rPr>
          <w:rFonts w:ascii="Arial" w:hAnsi="Arial" w:cs="Arial"/>
        </w:rPr>
        <w:t>mindset</w:t>
      </w:r>
      <w:r w:rsidRPr="009468B2">
        <w:rPr>
          <w:rFonts w:ascii="Arial" w:eastAsia="Arial" w:hAnsi="Arial" w:cs="Arial"/>
        </w:rPr>
        <w:t xml:space="preserve"> </w:t>
      </w:r>
      <w:r w:rsidRPr="009468B2">
        <w:rPr>
          <w:rFonts w:ascii="Arial" w:hAnsi="Arial" w:cs="Arial"/>
        </w:rPr>
        <w:t>that</w:t>
      </w:r>
      <w:r w:rsidRPr="009468B2">
        <w:rPr>
          <w:rFonts w:ascii="Arial" w:eastAsia="Arial" w:hAnsi="Arial" w:cs="Arial"/>
        </w:rPr>
        <w:t xml:space="preserve"> </w:t>
      </w:r>
      <w:r w:rsidRPr="009468B2">
        <w:rPr>
          <w:rFonts w:ascii="Arial" w:hAnsi="Arial" w:cs="Arial"/>
        </w:rPr>
        <w:t>should</w:t>
      </w:r>
      <w:r w:rsidRPr="009468B2">
        <w:rPr>
          <w:rFonts w:ascii="Arial" w:eastAsia="Arial" w:hAnsi="Arial" w:cs="Arial"/>
        </w:rPr>
        <w:t xml:space="preserve"> </w:t>
      </w:r>
      <w:r w:rsidRPr="009468B2">
        <w:rPr>
          <w:rFonts w:ascii="Arial" w:hAnsi="Arial" w:cs="Arial"/>
        </w:rPr>
        <w:t>be</w:t>
      </w:r>
      <w:r w:rsidRPr="009468B2">
        <w:rPr>
          <w:rFonts w:ascii="Arial" w:eastAsia="Arial" w:hAnsi="Arial" w:cs="Arial"/>
        </w:rPr>
        <w:t xml:space="preserve"> </w:t>
      </w:r>
      <w:r w:rsidRPr="009468B2">
        <w:rPr>
          <w:rFonts w:ascii="Arial" w:hAnsi="Arial" w:cs="Arial"/>
        </w:rPr>
        <w:t>cultivated</w:t>
      </w:r>
      <w:r w:rsidRPr="009468B2">
        <w:rPr>
          <w:rFonts w:ascii="Arial" w:eastAsia="Arial" w:hAnsi="Arial" w:cs="Arial"/>
        </w:rPr>
        <w:t xml:space="preserve"> </w:t>
      </w:r>
      <w:r w:rsidRPr="009468B2">
        <w:rPr>
          <w:rFonts w:ascii="Arial" w:hAnsi="Arial" w:cs="Arial"/>
        </w:rPr>
        <w:t>often.</w:t>
      </w:r>
      <w:r w:rsidRPr="009468B2">
        <w:rPr>
          <w:rFonts w:ascii="Arial" w:eastAsia="Arial" w:hAnsi="Arial" w:cs="Arial"/>
        </w:rPr>
        <w:t xml:space="preserve"> </w:t>
      </w:r>
      <w:r w:rsidRPr="009468B2">
        <w:rPr>
          <w:rFonts w:ascii="Arial" w:hAnsi="Arial" w:cs="Arial"/>
        </w:rPr>
        <w:t>It</w:t>
      </w:r>
      <w:r w:rsidRPr="009468B2">
        <w:rPr>
          <w:rFonts w:ascii="Arial" w:eastAsia="Arial" w:hAnsi="Arial" w:cs="Arial"/>
        </w:rPr>
        <w:t xml:space="preserve"> </w:t>
      </w:r>
      <w:r w:rsidRPr="009468B2">
        <w:rPr>
          <w:rFonts w:ascii="Arial" w:hAnsi="Arial" w:cs="Arial"/>
        </w:rPr>
        <w:t>is</w:t>
      </w:r>
      <w:r w:rsidRPr="009468B2">
        <w:rPr>
          <w:rFonts w:ascii="Arial" w:eastAsia="Arial" w:hAnsi="Arial" w:cs="Arial"/>
        </w:rPr>
        <w:t xml:space="preserve"> </w:t>
      </w:r>
      <w:r w:rsidRPr="009468B2">
        <w:rPr>
          <w:rFonts w:ascii="Arial" w:hAnsi="Arial" w:cs="Arial"/>
        </w:rPr>
        <w:t>important</w:t>
      </w:r>
      <w:r w:rsidRPr="009468B2">
        <w:rPr>
          <w:rFonts w:ascii="Arial" w:eastAsia="Arial" w:hAnsi="Arial" w:cs="Arial"/>
        </w:rPr>
        <w:t xml:space="preserve"> </w:t>
      </w:r>
      <w:r w:rsidRPr="009468B2">
        <w:rPr>
          <w:rFonts w:ascii="Arial" w:hAnsi="Arial" w:cs="Arial"/>
        </w:rPr>
        <w:t>to</w:t>
      </w:r>
      <w:r w:rsidRPr="009468B2">
        <w:rPr>
          <w:rFonts w:ascii="Arial" w:eastAsia="Arial" w:hAnsi="Arial" w:cs="Arial"/>
        </w:rPr>
        <w:t xml:space="preserve"> </w:t>
      </w:r>
      <w:r w:rsidRPr="009468B2">
        <w:rPr>
          <w:rFonts w:ascii="Arial" w:hAnsi="Arial" w:cs="Arial"/>
        </w:rPr>
        <w:t>bring</w:t>
      </w:r>
      <w:r w:rsidRPr="009468B2">
        <w:rPr>
          <w:rFonts w:ascii="Arial" w:eastAsia="Arial" w:hAnsi="Arial" w:cs="Arial"/>
        </w:rPr>
        <w:t xml:space="preserve"> </w:t>
      </w:r>
      <w:r w:rsidRPr="009468B2">
        <w:rPr>
          <w:rFonts w:ascii="Arial" w:hAnsi="Arial" w:cs="Arial"/>
        </w:rPr>
        <w:t>forth</w:t>
      </w:r>
      <w:r w:rsidRPr="009468B2">
        <w:rPr>
          <w:rFonts w:ascii="Arial" w:eastAsia="Arial" w:hAnsi="Arial" w:cs="Arial"/>
        </w:rPr>
        <w:t xml:space="preserve"> </w:t>
      </w:r>
      <w:r w:rsidRPr="009468B2">
        <w:rPr>
          <w:rFonts w:ascii="Arial" w:hAnsi="Arial" w:cs="Arial"/>
        </w:rPr>
        <w:t>and</w:t>
      </w:r>
      <w:r w:rsidRPr="009468B2">
        <w:rPr>
          <w:rFonts w:ascii="Arial" w:eastAsia="Arial" w:hAnsi="Arial" w:cs="Arial"/>
        </w:rPr>
        <w:t xml:space="preserve"> </w:t>
      </w:r>
      <w:r w:rsidRPr="009468B2">
        <w:rPr>
          <w:rFonts w:ascii="Arial" w:hAnsi="Arial" w:cs="Arial"/>
        </w:rPr>
        <w:t>hold</w:t>
      </w:r>
      <w:r w:rsidRPr="009468B2">
        <w:rPr>
          <w:rFonts w:ascii="Arial" w:eastAsia="Arial" w:hAnsi="Arial" w:cs="Arial"/>
        </w:rPr>
        <w:t xml:space="preserve"> </w:t>
      </w:r>
      <w:r w:rsidRPr="009468B2">
        <w:rPr>
          <w:rFonts w:ascii="Arial" w:hAnsi="Arial" w:cs="Arial"/>
        </w:rPr>
        <w:t>this</w:t>
      </w:r>
      <w:r w:rsidRPr="009468B2">
        <w:rPr>
          <w:rFonts w:ascii="Arial" w:eastAsia="Arial" w:hAnsi="Arial" w:cs="Arial"/>
        </w:rPr>
        <w:t xml:space="preserve"> </w:t>
      </w:r>
      <w:r w:rsidRPr="009468B2">
        <w:rPr>
          <w:rFonts w:ascii="Arial" w:hAnsi="Arial" w:cs="Arial"/>
        </w:rPr>
        <w:t>awareness</w:t>
      </w:r>
      <w:r w:rsidRPr="009468B2">
        <w:rPr>
          <w:rFonts w:ascii="Arial" w:eastAsia="Arial" w:hAnsi="Arial" w:cs="Arial"/>
        </w:rPr>
        <w:t xml:space="preserve"> </w:t>
      </w:r>
      <w:r w:rsidRPr="009468B2">
        <w:rPr>
          <w:rFonts w:ascii="Arial" w:hAnsi="Arial" w:cs="Arial"/>
        </w:rPr>
        <w:t>in</w:t>
      </w:r>
      <w:r w:rsidRPr="009468B2">
        <w:rPr>
          <w:rFonts w:ascii="Arial" w:eastAsia="Arial" w:hAnsi="Arial" w:cs="Arial"/>
        </w:rPr>
        <w:t xml:space="preserve"> </w:t>
      </w:r>
      <w:r w:rsidRPr="009468B2">
        <w:rPr>
          <w:rFonts w:ascii="Arial" w:hAnsi="Arial" w:cs="Arial"/>
        </w:rPr>
        <w:t>consciousness</w:t>
      </w:r>
      <w:r w:rsidRPr="009468B2">
        <w:rPr>
          <w:rFonts w:ascii="Arial" w:eastAsia="Arial" w:hAnsi="Arial" w:cs="Arial"/>
        </w:rPr>
        <w:t xml:space="preserve"> </w:t>
      </w:r>
      <w:r w:rsidRPr="009468B2">
        <w:rPr>
          <w:rFonts w:ascii="Arial" w:hAnsi="Arial" w:cs="Arial"/>
        </w:rPr>
        <w:t>for</w:t>
      </w:r>
      <w:r w:rsidRPr="009468B2">
        <w:rPr>
          <w:rFonts w:ascii="Arial" w:eastAsia="Arial" w:hAnsi="Arial" w:cs="Arial"/>
        </w:rPr>
        <w:t xml:space="preserve"> </w:t>
      </w:r>
      <w:r w:rsidRPr="009468B2">
        <w:rPr>
          <w:rFonts w:ascii="Arial" w:hAnsi="Arial" w:cs="Arial"/>
        </w:rPr>
        <w:t>all</w:t>
      </w:r>
      <w:r w:rsidRPr="009468B2">
        <w:rPr>
          <w:rFonts w:ascii="Arial" w:eastAsia="Arial" w:hAnsi="Arial" w:cs="Arial"/>
        </w:rPr>
        <w:t xml:space="preserve"> </w:t>
      </w:r>
      <w:r w:rsidRPr="009468B2">
        <w:rPr>
          <w:rFonts w:ascii="Arial" w:hAnsi="Arial" w:cs="Arial"/>
        </w:rPr>
        <w:t>encounters</w:t>
      </w:r>
      <w:r w:rsidRPr="009468B2">
        <w:rPr>
          <w:rFonts w:ascii="Arial" w:eastAsia="Arial" w:hAnsi="Arial" w:cs="Arial"/>
        </w:rPr>
        <w:t xml:space="preserve"> </w:t>
      </w:r>
      <w:r w:rsidRPr="009468B2">
        <w:rPr>
          <w:rFonts w:ascii="Arial" w:hAnsi="Arial" w:cs="Arial"/>
        </w:rPr>
        <w:t>with</w:t>
      </w:r>
      <w:r w:rsidRPr="009468B2">
        <w:rPr>
          <w:rFonts w:ascii="Arial" w:eastAsia="Arial" w:hAnsi="Arial" w:cs="Arial"/>
        </w:rPr>
        <w:t xml:space="preserve"> </w:t>
      </w:r>
      <w:r w:rsidRPr="009468B2">
        <w:rPr>
          <w:rFonts w:ascii="Arial" w:hAnsi="Arial" w:cs="Arial"/>
        </w:rPr>
        <w:t>people</w:t>
      </w:r>
      <w:r w:rsidRPr="009468B2">
        <w:rPr>
          <w:rFonts w:ascii="Arial" w:eastAsia="Arial" w:hAnsi="Arial" w:cs="Arial"/>
        </w:rPr>
        <w:t xml:space="preserve"> </w:t>
      </w:r>
      <w:r w:rsidRPr="009468B2">
        <w:rPr>
          <w:rFonts w:ascii="Arial" w:hAnsi="Arial" w:cs="Arial"/>
        </w:rPr>
        <w:t>and</w:t>
      </w:r>
      <w:r w:rsidRPr="009468B2">
        <w:rPr>
          <w:rFonts w:ascii="Arial" w:eastAsia="Arial" w:hAnsi="Arial" w:cs="Arial"/>
        </w:rPr>
        <w:t xml:space="preserve"> </w:t>
      </w:r>
      <w:r w:rsidRPr="009468B2">
        <w:rPr>
          <w:rFonts w:ascii="Arial" w:hAnsi="Arial" w:cs="Arial"/>
        </w:rPr>
        <w:t>situations</w:t>
      </w:r>
      <w:r w:rsidRPr="009468B2">
        <w:rPr>
          <w:rFonts w:ascii="Arial" w:eastAsia="Arial" w:hAnsi="Arial" w:cs="Arial"/>
        </w:rPr>
        <w:t xml:space="preserve"> </w:t>
      </w:r>
      <w:r w:rsidRPr="009468B2">
        <w:rPr>
          <w:rFonts w:ascii="Arial" w:hAnsi="Arial" w:cs="Arial"/>
        </w:rPr>
        <w:t>in</w:t>
      </w:r>
      <w:r w:rsidRPr="009468B2">
        <w:rPr>
          <w:rFonts w:ascii="Arial" w:eastAsia="Arial" w:hAnsi="Arial" w:cs="Arial"/>
        </w:rPr>
        <w:t xml:space="preserve"> </w:t>
      </w:r>
      <w:r w:rsidRPr="009468B2">
        <w:rPr>
          <w:rFonts w:ascii="Arial" w:hAnsi="Arial" w:cs="Arial"/>
        </w:rPr>
        <w:t>your</w:t>
      </w:r>
      <w:r w:rsidRPr="009468B2">
        <w:rPr>
          <w:rFonts w:ascii="Arial" w:eastAsia="Arial" w:hAnsi="Arial" w:cs="Arial"/>
        </w:rPr>
        <w:t xml:space="preserve"> </w:t>
      </w:r>
      <w:r w:rsidRPr="009468B2">
        <w:rPr>
          <w:rFonts w:ascii="Arial" w:hAnsi="Arial" w:cs="Arial"/>
        </w:rPr>
        <w:t>environment.</w:t>
      </w:r>
      <w:r w:rsidRPr="009468B2">
        <w:rPr>
          <w:rFonts w:ascii="Arial" w:eastAsia="Arial" w:hAnsi="Arial" w:cs="Arial"/>
        </w:rPr>
        <w:t xml:space="preserve"> </w:t>
      </w:r>
      <w:r w:rsidRPr="009468B2">
        <w:rPr>
          <w:rFonts w:ascii="Arial" w:hAnsi="Arial" w:cs="Arial"/>
        </w:rPr>
        <w:t>This</w:t>
      </w:r>
      <w:r w:rsidRPr="009468B2">
        <w:rPr>
          <w:rFonts w:ascii="Arial" w:eastAsia="Arial" w:hAnsi="Arial" w:cs="Arial"/>
        </w:rPr>
        <w:t xml:space="preserve"> </w:t>
      </w:r>
      <w:r w:rsidRPr="009468B2">
        <w:rPr>
          <w:rFonts w:ascii="Arial" w:hAnsi="Arial" w:cs="Arial"/>
        </w:rPr>
        <w:t>is</w:t>
      </w:r>
      <w:r w:rsidRPr="009468B2">
        <w:rPr>
          <w:rFonts w:ascii="Arial" w:eastAsia="Arial" w:hAnsi="Arial" w:cs="Arial"/>
        </w:rPr>
        <w:t xml:space="preserve"> </w:t>
      </w:r>
      <w:r w:rsidRPr="009468B2">
        <w:rPr>
          <w:rFonts w:ascii="Arial" w:hAnsi="Arial" w:cs="Arial"/>
        </w:rPr>
        <w:t>a</w:t>
      </w:r>
      <w:r w:rsidRPr="009468B2">
        <w:rPr>
          <w:rFonts w:ascii="Arial" w:eastAsia="Arial" w:hAnsi="Arial" w:cs="Arial"/>
        </w:rPr>
        <w:t xml:space="preserve"> </w:t>
      </w:r>
      <w:r w:rsidRPr="009468B2">
        <w:rPr>
          <w:rFonts w:ascii="Arial" w:hAnsi="Arial" w:cs="Arial"/>
        </w:rPr>
        <w:t>good</w:t>
      </w:r>
      <w:r w:rsidRPr="009468B2">
        <w:rPr>
          <w:rFonts w:ascii="Arial" w:eastAsia="Arial" w:hAnsi="Arial" w:cs="Arial"/>
        </w:rPr>
        <w:t xml:space="preserve"> </w:t>
      </w:r>
      <w:r w:rsidRPr="009468B2">
        <w:rPr>
          <w:rFonts w:ascii="Arial" w:hAnsi="Arial" w:cs="Arial"/>
        </w:rPr>
        <w:t>exercise</w:t>
      </w:r>
      <w:r w:rsidRPr="009468B2">
        <w:rPr>
          <w:rFonts w:ascii="Arial" w:eastAsia="Arial" w:hAnsi="Arial" w:cs="Arial"/>
        </w:rPr>
        <w:t xml:space="preserve"> </w:t>
      </w:r>
      <w:r w:rsidRPr="009468B2">
        <w:rPr>
          <w:rFonts w:ascii="Arial" w:hAnsi="Arial" w:cs="Arial"/>
        </w:rPr>
        <w:t>until</w:t>
      </w:r>
      <w:r w:rsidRPr="009468B2">
        <w:rPr>
          <w:rFonts w:ascii="Arial" w:eastAsia="Arial" w:hAnsi="Arial" w:cs="Arial"/>
        </w:rPr>
        <w:t xml:space="preserve"> </w:t>
      </w:r>
      <w:r w:rsidRPr="009468B2">
        <w:rPr>
          <w:rFonts w:ascii="Arial" w:hAnsi="Arial" w:cs="Arial"/>
        </w:rPr>
        <w:t>you</w:t>
      </w:r>
      <w:r w:rsidRPr="009468B2">
        <w:rPr>
          <w:rFonts w:ascii="Arial" w:eastAsia="Arial" w:hAnsi="Arial" w:cs="Arial"/>
        </w:rPr>
        <w:t xml:space="preserve"> </w:t>
      </w:r>
      <w:r w:rsidRPr="009468B2">
        <w:rPr>
          <w:rFonts w:ascii="Arial" w:hAnsi="Arial" w:cs="Arial"/>
        </w:rPr>
        <w:t>have</w:t>
      </w:r>
      <w:r w:rsidRPr="009468B2">
        <w:rPr>
          <w:rFonts w:ascii="Arial" w:eastAsia="Arial" w:hAnsi="Arial" w:cs="Arial"/>
        </w:rPr>
        <w:t xml:space="preserve"> </w:t>
      </w:r>
      <w:r w:rsidRPr="009468B2">
        <w:rPr>
          <w:rFonts w:ascii="Arial" w:hAnsi="Arial" w:cs="Arial"/>
        </w:rPr>
        <w:t>a</w:t>
      </w:r>
      <w:r w:rsidRPr="009468B2">
        <w:rPr>
          <w:rFonts w:ascii="Arial" w:eastAsia="Arial" w:hAnsi="Arial" w:cs="Arial"/>
        </w:rPr>
        <w:t xml:space="preserve"> </w:t>
      </w:r>
      <w:r w:rsidRPr="009468B2">
        <w:rPr>
          <w:rFonts w:ascii="Arial" w:hAnsi="Arial" w:cs="Arial"/>
        </w:rPr>
        <w:t>firm</w:t>
      </w:r>
      <w:r w:rsidRPr="009468B2">
        <w:rPr>
          <w:rFonts w:ascii="Arial" w:eastAsia="Arial" w:hAnsi="Arial" w:cs="Arial"/>
        </w:rPr>
        <w:t xml:space="preserve"> </w:t>
      </w:r>
      <w:r w:rsidRPr="009468B2">
        <w:rPr>
          <w:rFonts w:ascii="Arial" w:hAnsi="Arial" w:cs="Arial"/>
        </w:rPr>
        <w:t>rhythm</w:t>
      </w:r>
      <w:r w:rsidRPr="009468B2">
        <w:rPr>
          <w:rFonts w:ascii="Arial" w:eastAsia="Arial" w:hAnsi="Arial" w:cs="Arial"/>
        </w:rPr>
        <w:t xml:space="preserve"> </w:t>
      </w:r>
      <w:r w:rsidRPr="009468B2">
        <w:rPr>
          <w:rFonts w:ascii="Arial" w:hAnsi="Arial" w:cs="Arial"/>
        </w:rPr>
        <w:t>established.</w:t>
      </w:r>
    </w:p>
    <w:p w14:paraId="4B98BBFC" w14:textId="77777777" w:rsidR="00917C42" w:rsidRPr="009468B2" w:rsidRDefault="00917C42" w:rsidP="00917C42">
      <w:pPr>
        <w:spacing w:after="0"/>
        <w:rPr>
          <w:rFonts w:ascii="Arial" w:hAnsi="Arial" w:cs="Arial"/>
        </w:rPr>
      </w:pPr>
      <w:r w:rsidRPr="009468B2">
        <w:rPr>
          <w:rFonts w:ascii="Arial" w:hAnsi="Arial" w:cs="Arial"/>
        </w:rPr>
        <w:t>It</w:t>
      </w:r>
      <w:r w:rsidRPr="009468B2">
        <w:rPr>
          <w:rFonts w:ascii="Arial" w:eastAsia="Arial" w:hAnsi="Arial" w:cs="Arial"/>
        </w:rPr>
        <w:t xml:space="preserve"> </w:t>
      </w:r>
      <w:r w:rsidRPr="009468B2">
        <w:rPr>
          <w:rFonts w:ascii="Arial" w:hAnsi="Arial" w:cs="Arial"/>
        </w:rPr>
        <w:t>is</w:t>
      </w:r>
      <w:r w:rsidRPr="009468B2">
        <w:rPr>
          <w:rFonts w:ascii="Arial" w:eastAsia="Arial" w:hAnsi="Arial" w:cs="Arial"/>
        </w:rPr>
        <w:t xml:space="preserve"> </w:t>
      </w:r>
      <w:r w:rsidRPr="009468B2">
        <w:rPr>
          <w:rFonts w:ascii="Arial" w:hAnsi="Arial" w:cs="Arial"/>
        </w:rPr>
        <w:t>recommended</w:t>
      </w:r>
      <w:r w:rsidRPr="009468B2">
        <w:rPr>
          <w:rFonts w:ascii="Arial" w:eastAsia="Arial" w:hAnsi="Arial" w:cs="Arial"/>
        </w:rPr>
        <w:t xml:space="preserve"> </w:t>
      </w:r>
      <w:r w:rsidRPr="009468B2">
        <w:rPr>
          <w:rFonts w:ascii="Arial" w:hAnsi="Arial" w:cs="Arial"/>
        </w:rPr>
        <w:t>and</w:t>
      </w:r>
      <w:r w:rsidRPr="009468B2">
        <w:rPr>
          <w:rFonts w:ascii="Arial" w:eastAsia="Arial" w:hAnsi="Arial" w:cs="Arial"/>
        </w:rPr>
        <w:t xml:space="preserve"> </w:t>
      </w:r>
      <w:r w:rsidRPr="009468B2">
        <w:rPr>
          <w:rFonts w:ascii="Arial" w:hAnsi="Arial" w:cs="Arial"/>
        </w:rPr>
        <w:t>instructive</w:t>
      </w:r>
      <w:r w:rsidRPr="009468B2">
        <w:rPr>
          <w:rFonts w:ascii="Arial" w:eastAsia="Arial" w:hAnsi="Arial" w:cs="Arial"/>
        </w:rPr>
        <w:t xml:space="preserve"> </w:t>
      </w:r>
      <w:r w:rsidRPr="009468B2">
        <w:rPr>
          <w:rFonts w:ascii="Arial" w:hAnsi="Arial" w:cs="Arial"/>
        </w:rPr>
        <w:t>to</w:t>
      </w:r>
      <w:r w:rsidRPr="009468B2">
        <w:rPr>
          <w:rFonts w:ascii="Arial" w:eastAsia="Arial" w:hAnsi="Arial" w:cs="Arial"/>
        </w:rPr>
        <w:t xml:space="preserve"> </w:t>
      </w:r>
      <w:r w:rsidRPr="009468B2">
        <w:rPr>
          <w:rFonts w:ascii="Arial" w:hAnsi="Arial" w:cs="Arial"/>
        </w:rPr>
        <w:t>study</w:t>
      </w:r>
      <w:r w:rsidRPr="009468B2">
        <w:rPr>
          <w:rFonts w:ascii="Arial" w:eastAsia="Arial" w:hAnsi="Arial" w:cs="Arial"/>
        </w:rPr>
        <w:t xml:space="preserve"> </w:t>
      </w:r>
      <w:r w:rsidRPr="009468B2">
        <w:rPr>
          <w:rFonts w:ascii="Arial" w:hAnsi="Arial" w:cs="Arial"/>
        </w:rPr>
        <w:t>yourself</w:t>
      </w:r>
      <w:r w:rsidRPr="009468B2">
        <w:rPr>
          <w:rFonts w:ascii="Arial" w:eastAsia="Arial" w:hAnsi="Arial" w:cs="Arial"/>
        </w:rPr>
        <w:t xml:space="preserve"> </w:t>
      </w:r>
      <w:r w:rsidRPr="009468B2">
        <w:rPr>
          <w:rFonts w:ascii="Arial" w:hAnsi="Arial" w:cs="Arial"/>
        </w:rPr>
        <w:t>and</w:t>
      </w:r>
      <w:r w:rsidRPr="009468B2">
        <w:rPr>
          <w:rFonts w:ascii="Arial" w:eastAsia="Arial" w:hAnsi="Arial" w:cs="Arial"/>
        </w:rPr>
        <w:t xml:space="preserve"> </w:t>
      </w:r>
      <w:r w:rsidRPr="009468B2">
        <w:rPr>
          <w:rFonts w:ascii="Arial" w:hAnsi="Arial" w:cs="Arial"/>
        </w:rPr>
        <w:t>see</w:t>
      </w:r>
      <w:r w:rsidRPr="009468B2">
        <w:rPr>
          <w:rFonts w:ascii="Arial" w:eastAsia="Arial" w:hAnsi="Arial" w:cs="Arial"/>
        </w:rPr>
        <w:t xml:space="preserve"> </w:t>
      </w:r>
      <w:r w:rsidRPr="009468B2">
        <w:rPr>
          <w:rFonts w:ascii="Arial" w:hAnsi="Arial" w:cs="Arial"/>
        </w:rPr>
        <w:t>how</w:t>
      </w:r>
      <w:r w:rsidRPr="009468B2">
        <w:rPr>
          <w:rFonts w:ascii="Arial" w:eastAsia="Arial" w:hAnsi="Arial" w:cs="Arial"/>
        </w:rPr>
        <w:t xml:space="preserve"> </w:t>
      </w:r>
      <w:r w:rsidRPr="009468B2">
        <w:rPr>
          <w:rFonts w:ascii="Arial" w:hAnsi="Arial" w:cs="Arial"/>
        </w:rPr>
        <w:t>the</w:t>
      </w:r>
      <w:r w:rsidRPr="009468B2">
        <w:rPr>
          <w:rFonts w:ascii="Arial" w:eastAsia="Arial" w:hAnsi="Arial" w:cs="Arial"/>
        </w:rPr>
        <w:t xml:space="preserve"> </w:t>
      </w:r>
      <w:r w:rsidRPr="009468B2">
        <w:rPr>
          <w:rFonts w:ascii="Arial" w:hAnsi="Arial" w:cs="Arial"/>
        </w:rPr>
        <w:t>different</w:t>
      </w:r>
      <w:r w:rsidRPr="009468B2">
        <w:rPr>
          <w:rFonts w:ascii="Arial" w:eastAsia="Arial" w:hAnsi="Arial" w:cs="Arial"/>
        </w:rPr>
        <w:t xml:space="preserve"> </w:t>
      </w:r>
      <w:r w:rsidRPr="009468B2">
        <w:rPr>
          <w:rFonts w:ascii="Arial" w:hAnsi="Arial" w:cs="Arial"/>
        </w:rPr>
        <w:t>effects</w:t>
      </w:r>
      <w:r w:rsidRPr="009468B2">
        <w:rPr>
          <w:rFonts w:ascii="Arial" w:eastAsia="Arial" w:hAnsi="Arial" w:cs="Arial"/>
        </w:rPr>
        <w:t xml:space="preserve"> </w:t>
      </w:r>
      <w:r w:rsidRPr="009468B2">
        <w:rPr>
          <w:rFonts w:ascii="Arial" w:hAnsi="Arial" w:cs="Arial"/>
        </w:rPr>
        <w:t>that</w:t>
      </w:r>
      <w:r w:rsidRPr="009468B2">
        <w:rPr>
          <w:rFonts w:ascii="Arial" w:eastAsia="Arial" w:hAnsi="Arial" w:cs="Arial"/>
        </w:rPr>
        <w:t xml:space="preserve"> </w:t>
      </w:r>
      <w:r w:rsidRPr="009468B2">
        <w:rPr>
          <w:rFonts w:ascii="Arial" w:hAnsi="Arial" w:cs="Arial"/>
        </w:rPr>
        <w:t>both</w:t>
      </w:r>
      <w:r w:rsidRPr="009468B2">
        <w:rPr>
          <w:rFonts w:ascii="Arial" w:eastAsia="Arial" w:hAnsi="Arial" w:cs="Arial"/>
        </w:rPr>
        <w:t xml:space="preserve"> </w:t>
      </w:r>
      <w:r w:rsidRPr="009468B2">
        <w:rPr>
          <w:rFonts w:ascii="Arial" w:hAnsi="Arial" w:cs="Arial"/>
          <w:i/>
        </w:rPr>
        <w:t>harm</w:t>
      </w:r>
      <w:r w:rsidRPr="009468B2">
        <w:rPr>
          <w:rFonts w:ascii="Arial" w:hAnsi="Arial" w:cs="Arial"/>
          <w:i/>
          <w:u w:val="single"/>
        </w:rPr>
        <w:t>ful</w:t>
      </w:r>
      <w:r w:rsidRPr="009468B2">
        <w:rPr>
          <w:rFonts w:ascii="Arial" w:hAnsi="Arial" w:cs="Arial"/>
          <w:i/>
        </w:rPr>
        <w:t>ness</w:t>
      </w:r>
      <w:r w:rsidRPr="009468B2">
        <w:rPr>
          <w:rFonts w:ascii="Arial" w:eastAsia="Arial" w:hAnsi="Arial" w:cs="Arial"/>
        </w:rPr>
        <w:t xml:space="preserve"> </w:t>
      </w:r>
      <w:r w:rsidRPr="009468B2">
        <w:rPr>
          <w:rFonts w:ascii="Arial" w:hAnsi="Arial" w:cs="Arial"/>
        </w:rPr>
        <w:t>and</w:t>
      </w:r>
      <w:r w:rsidRPr="009468B2">
        <w:rPr>
          <w:rFonts w:ascii="Arial" w:eastAsia="Arial" w:hAnsi="Arial" w:cs="Arial"/>
        </w:rPr>
        <w:t xml:space="preserve"> </w:t>
      </w:r>
      <w:r w:rsidRPr="009468B2">
        <w:rPr>
          <w:rFonts w:ascii="Arial" w:hAnsi="Arial" w:cs="Arial"/>
          <w:i/>
        </w:rPr>
        <w:t>harm</w:t>
      </w:r>
      <w:r w:rsidRPr="009468B2">
        <w:rPr>
          <w:rFonts w:ascii="Arial" w:hAnsi="Arial" w:cs="Arial"/>
          <w:i/>
          <w:u w:val="single"/>
        </w:rPr>
        <w:t>less</w:t>
      </w:r>
      <w:r w:rsidRPr="009468B2">
        <w:rPr>
          <w:rFonts w:ascii="Arial" w:hAnsi="Arial" w:cs="Arial"/>
          <w:i/>
        </w:rPr>
        <w:t>ness</w:t>
      </w:r>
      <w:r w:rsidRPr="009468B2">
        <w:rPr>
          <w:rFonts w:ascii="Arial" w:eastAsia="Arial" w:hAnsi="Arial" w:cs="Arial"/>
        </w:rPr>
        <w:t xml:space="preserve"> </w:t>
      </w:r>
      <w:r w:rsidRPr="009468B2">
        <w:rPr>
          <w:rFonts w:ascii="Arial" w:hAnsi="Arial" w:cs="Arial"/>
        </w:rPr>
        <w:t>have</w:t>
      </w:r>
      <w:r w:rsidRPr="009468B2">
        <w:rPr>
          <w:rFonts w:ascii="Arial" w:eastAsia="Arial" w:hAnsi="Arial" w:cs="Arial"/>
        </w:rPr>
        <w:t xml:space="preserve"> </w:t>
      </w:r>
      <w:r w:rsidRPr="009468B2">
        <w:rPr>
          <w:rFonts w:ascii="Arial" w:hAnsi="Arial" w:cs="Arial"/>
        </w:rPr>
        <w:t>on</w:t>
      </w:r>
      <w:r w:rsidRPr="009468B2">
        <w:rPr>
          <w:rFonts w:ascii="Arial" w:eastAsia="Arial" w:hAnsi="Arial" w:cs="Arial"/>
        </w:rPr>
        <w:t xml:space="preserve"> </w:t>
      </w:r>
      <w:r w:rsidRPr="009468B2">
        <w:rPr>
          <w:rFonts w:ascii="Arial" w:hAnsi="Arial" w:cs="Arial"/>
        </w:rPr>
        <w:t>others.</w:t>
      </w:r>
      <w:r w:rsidRPr="009468B2">
        <w:rPr>
          <w:rFonts w:ascii="Arial" w:eastAsia="Arial" w:hAnsi="Arial" w:cs="Arial"/>
        </w:rPr>
        <w:t xml:space="preserve"> </w:t>
      </w:r>
      <w:r w:rsidRPr="009468B2">
        <w:rPr>
          <w:rFonts w:ascii="Arial" w:hAnsi="Arial" w:cs="Arial"/>
        </w:rPr>
        <w:t>This</w:t>
      </w:r>
      <w:r w:rsidRPr="009468B2">
        <w:rPr>
          <w:rFonts w:ascii="Arial" w:eastAsia="Arial" w:hAnsi="Arial" w:cs="Arial"/>
        </w:rPr>
        <w:t xml:space="preserve"> </w:t>
      </w:r>
      <w:r w:rsidRPr="009468B2">
        <w:rPr>
          <w:rFonts w:ascii="Arial" w:hAnsi="Arial" w:cs="Arial"/>
        </w:rPr>
        <w:t>can</w:t>
      </w:r>
      <w:r w:rsidRPr="009468B2">
        <w:rPr>
          <w:rFonts w:ascii="Arial" w:eastAsia="Arial" w:hAnsi="Arial" w:cs="Arial"/>
        </w:rPr>
        <w:t xml:space="preserve"> </w:t>
      </w:r>
      <w:r w:rsidRPr="009468B2">
        <w:rPr>
          <w:rFonts w:ascii="Arial" w:hAnsi="Arial" w:cs="Arial"/>
        </w:rPr>
        <w:t>be</w:t>
      </w:r>
      <w:r w:rsidRPr="009468B2">
        <w:rPr>
          <w:rFonts w:ascii="Arial" w:eastAsia="Arial" w:hAnsi="Arial" w:cs="Arial"/>
        </w:rPr>
        <w:t xml:space="preserve"> </w:t>
      </w:r>
      <w:r w:rsidRPr="009468B2">
        <w:rPr>
          <w:rFonts w:ascii="Arial" w:hAnsi="Arial" w:cs="Arial"/>
        </w:rPr>
        <w:t>done</w:t>
      </w:r>
      <w:r w:rsidRPr="009468B2">
        <w:rPr>
          <w:rFonts w:ascii="Arial" w:eastAsia="Arial" w:hAnsi="Arial" w:cs="Arial"/>
        </w:rPr>
        <w:t xml:space="preserve"> </w:t>
      </w:r>
      <w:r w:rsidRPr="009468B2">
        <w:rPr>
          <w:rFonts w:ascii="Arial" w:hAnsi="Arial" w:cs="Arial"/>
        </w:rPr>
        <w:t>during</w:t>
      </w:r>
      <w:r w:rsidRPr="009468B2">
        <w:rPr>
          <w:rFonts w:ascii="Arial" w:eastAsia="Arial" w:hAnsi="Arial" w:cs="Arial"/>
        </w:rPr>
        <w:t xml:space="preserve"> </w:t>
      </w:r>
      <w:r w:rsidRPr="009468B2">
        <w:rPr>
          <w:rFonts w:ascii="Arial" w:hAnsi="Arial" w:cs="Arial"/>
        </w:rPr>
        <w:t>meditation,</w:t>
      </w:r>
      <w:r w:rsidRPr="009468B2">
        <w:rPr>
          <w:rFonts w:ascii="Arial" w:eastAsia="Arial" w:hAnsi="Arial" w:cs="Arial"/>
        </w:rPr>
        <w:t xml:space="preserve"> </w:t>
      </w:r>
      <w:r w:rsidRPr="009468B2">
        <w:rPr>
          <w:rFonts w:ascii="Arial" w:hAnsi="Arial" w:cs="Arial"/>
        </w:rPr>
        <w:t>or</w:t>
      </w:r>
      <w:r w:rsidRPr="009468B2">
        <w:rPr>
          <w:rFonts w:ascii="Arial" w:eastAsia="Arial" w:hAnsi="Arial" w:cs="Arial"/>
        </w:rPr>
        <w:t xml:space="preserve"> </w:t>
      </w:r>
      <w:r w:rsidRPr="009468B2">
        <w:rPr>
          <w:rFonts w:ascii="Arial" w:hAnsi="Arial" w:cs="Arial"/>
        </w:rPr>
        <w:t>an</w:t>
      </w:r>
      <w:r w:rsidRPr="009468B2">
        <w:rPr>
          <w:rFonts w:ascii="Arial" w:eastAsia="Arial" w:hAnsi="Arial" w:cs="Arial"/>
        </w:rPr>
        <w:t xml:space="preserve"> </w:t>
      </w:r>
      <w:r w:rsidRPr="009468B2">
        <w:rPr>
          <w:rFonts w:ascii="Arial" w:hAnsi="Arial" w:cs="Arial"/>
        </w:rPr>
        <w:t>evening</w:t>
      </w:r>
      <w:r w:rsidRPr="009468B2">
        <w:rPr>
          <w:rFonts w:ascii="Arial" w:eastAsia="Arial" w:hAnsi="Arial" w:cs="Arial"/>
        </w:rPr>
        <w:t xml:space="preserve"> </w:t>
      </w:r>
      <w:r w:rsidRPr="009468B2">
        <w:rPr>
          <w:rFonts w:ascii="Arial" w:hAnsi="Arial" w:cs="Arial"/>
        </w:rPr>
        <w:t>review</w:t>
      </w:r>
      <w:r w:rsidRPr="009468B2">
        <w:rPr>
          <w:rFonts w:ascii="Arial" w:eastAsia="Arial" w:hAnsi="Arial" w:cs="Arial"/>
        </w:rPr>
        <w:t xml:space="preserve"> </w:t>
      </w:r>
      <w:r w:rsidRPr="009468B2">
        <w:rPr>
          <w:rFonts w:ascii="Arial" w:hAnsi="Arial" w:cs="Arial"/>
        </w:rPr>
        <w:t>by</w:t>
      </w:r>
      <w:r w:rsidRPr="009468B2">
        <w:rPr>
          <w:rFonts w:ascii="Arial" w:eastAsia="Arial" w:hAnsi="Arial" w:cs="Arial"/>
        </w:rPr>
        <w:t xml:space="preserve"> </w:t>
      </w:r>
      <w:r w:rsidRPr="009468B2">
        <w:rPr>
          <w:rFonts w:ascii="Arial" w:hAnsi="Arial" w:cs="Arial"/>
        </w:rPr>
        <w:t>analyzing</w:t>
      </w:r>
      <w:r w:rsidRPr="009468B2">
        <w:rPr>
          <w:rFonts w:ascii="Arial" w:eastAsia="Arial" w:hAnsi="Arial" w:cs="Arial"/>
        </w:rPr>
        <w:t xml:space="preserve"> </w:t>
      </w:r>
      <w:r w:rsidRPr="009468B2">
        <w:rPr>
          <w:rFonts w:ascii="Arial" w:hAnsi="Arial" w:cs="Arial"/>
        </w:rPr>
        <w:t>the</w:t>
      </w:r>
      <w:r w:rsidRPr="009468B2">
        <w:rPr>
          <w:rFonts w:ascii="Arial" w:eastAsia="Arial" w:hAnsi="Arial" w:cs="Arial"/>
        </w:rPr>
        <w:t xml:space="preserve"> </w:t>
      </w:r>
      <w:r w:rsidRPr="009468B2">
        <w:rPr>
          <w:rFonts w:ascii="Arial" w:hAnsi="Arial" w:cs="Arial"/>
        </w:rPr>
        <w:t>following:</w:t>
      </w:r>
    </w:p>
    <w:p w14:paraId="3D7089EA" w14:textId="77777777" w:rsidR="00917C42" w:rsidRPr="00035087" w:rsidRDefault="00917C42" w:rsidP="002C4011">
      <w:pPr>
        <w:pStyle w:val="ListParagraph"/>
        <w:numPr>
          <w:ilvl w:val="0"/>
          <w:numId w:val="13"/>
        </w:numPr>
        <w:spacing w:line="276" w:lineRule="auto"/>
        <w:contextualSpacing w:val="0"/>
        <w:rPr>
          <w:rFonts w:ascii="Arial" w:hAnsi="Arial" w:cs="Arial"/>
          <w:sz w:val="22"/>
          <w:szCs w:val="22"/>
        </w:rPr>
      </w:pPr>
      <w:r w:rsidRPr="009468B2">
        <w:rPr>
          <w:rFonts w:ascii="Arial" w:hAnsi="Arial" w:cs="Arial"/>
          <w:sz w:val="22"/>
          <w:szCs w:val="22"/>
        </w:rPr>
        <w:t>Harmlessness</w:t>
      </w:r>
      <w:r w:rsidRPr="009468B2">
        <w:rPr>
          <w:rFonts w:ascii="Arial" w:eastAsia="Arial" w:hAnsi="Arial" w:cs="Arial"/>
          <w:sz w:val="22"/>
          <w:szCs w:val="22"/>
        </w:rPr>
        <w:t xml:space="preserve"> </w:t>
      </w:r>
      <w:r w:rsidRPr="008A446C">
        <w:rPr>
          <w:rFonts w:ascii="Arial" w:hAnsi="Arial" w:cs="Arial"/>
          <w:sz w:val="22"/>
          <w:szCs w:val="22"/>
          <w:u w:val="single"/>
        </w:rPr>
        <w:t>in</w:t>
      </w:r>
      <w:r w:rsidRPr="00035087">
        <w:rPr>
          <w:rFonts w:ascii="Arial" w:eastAsia="Arial" w:hAnsi="Arial" w:cs="Arial"/>
          <w:sz w:val="22"/>
          <w:szCs w:val="22"/>
          <w:u w:val="single"/>
        </w:rPr>
        <w:t xml:space="preserve"> </w:t>
      </w:r>
      <w:r w:rsidRPr="00035087">
        <w:rPr>
          <w:rFonts w:ascii="Arial" w:hAnsi="Arial" w:cs="Arial"/>
          <w:sz w:val="22"/>
          <w:szCs w:val="22"/>
          <w:u w:val="single"/>
        </w:rPr>
        <w:t>thought</w:t>
      </w:r>
    </w:p>
    <w:p w14:paraId="2167A7E8" w14:textId="77777777" w:rsidR="00917C42" w:rsidRPr="00035087" w:rsidRDefault="00917C42" w:rsidP="002C4011">
      <w:pPr>
        <w:pStyle w:val="ListParagraph"/>
        <w:numPr>
          <w:ilvl w:val="1"/>
          <w:numId w:val="15"/>
        </w:numPr>
        <w:spacing w:line="276" w:lineRule="auto"/>
        <w:contextualSpacing w:val="0"/>
        <w:rPr>
          <w:rFonts w:ascii="Arial" w:hAnsi="Arial" w:cs="Arial"/>
          <w:sz w:val="22"/>
          <w:szCs w:val="22"/>
        </w:rPr>
      </w:pPr>
      <w:r w:rsidRPr="00035087">
        <w:rPr>
          <w:rFonts w:ascii="Arial" w:hAnsi="Arial" w:cs="Arial"/>
          <w:sz w:val="22"/>
          <w:szCs w:val="22"/>
        </w:rPr>
        <w:t>Attempting</w:t>
      </w:r>
      <w:r w:rsidRPr="00035087">
        <w:rPr>
          <w:rFonts w:ascii="Arial" w:eastAsia="Arial" w:hAnsi="Arial" w:cs="Arial"/>
          <w:sz w:val="22"/>
          <w:szCs w:val="22"/>
        </w:rPr>
        <w:t xml:space="preserve"> </w:t>
      </w:r>
      <w:r w:rsidRPr="00035087">
        <w:rPr>
          <w:rFonts w:ascii="Arial" w:hAnsi="Arial" w:cs="Arial"/>
          <w:sz w:val="22"/>
          <w:szCs w:val="22"/>
        </w:rPr>
        <w:t>to</w:t>
      </w:r>
      <w:r w:rsidRPr="00035087">
        <w:rPr>
          <w:rFonts w:ascii="Arial" w:eastAsia="Arial" w:hAnsi="Arial" w:cs="Arial"/>
          <w:sz w:val="22"/>
          <w:szCs w:val="22"/>
        </w:rPr>
        <w:t xml:space="preserve"> </w:t>
      </w:r>
      <w:r w:rsidRPr="00035087">
        <w:rPr>
          <w:rFonts w:ascii="Arial" w:hAnsi="Arial" w:cs="Arial"/>
          <w:sz w:val="22"/>
          <w:szCs w:val="22"/>
        </w:rPr>
        <w:t>be</w:t>
      </w:r>
      <w:r w:rsidRPr="00035087">
        <w:rPr>
          <w:rFonts w:ascii="Arial" w:eastAsia="Arial" w:hAnsi="Arial" w:cs="Arial"/>
          <w:sz w:val="22"/>
          <w:szCs w:val="22"/>
        </w:rPr>
        <w:t xml:space="preserve"> </w:t>
      </w:r>
      <w:r w:rsidRPr="00035087">
        <w:rPr>
          <w:rFonts w:ascii="Arial" w:hAnsi="Arial" w:cs="Arial"/>
          <w:sz w:val="22"/>
          <w:szCs w:val="22"/>
        </w:rPr>
        <w:t>harmless</w:t>
      </w:r>
      <w:r w:rsidRPr="00035087">
        <w:rPr>
          <w:rFonts w:ascii="Arial" w:eastAsia="Arial" w:hAnsi="Arial" w:cs="Arial"/>
          <w:sz w:val="22"/>
          <w:szCs w:val="22"/>
        </w:rPr>
        <w:t xml:space="preserve"> </w:t>
      </w:r>
      <w:r w:rsidRPr="00035087">
        <w:rPr>
          <w:rFonts w:ascii="Arial" w:hAnsi="Arial" w:cs="Arial"/>
          <w:sz w:val="22"/>
          <w:szCs w:val="22"/>
        </w:rPr>
        <w:t>will</w:t>
      </w:r>
      <w:r w:rsidRPr="00035087">
        <w:rPr>
          <w:rFonts w:ascii="Arial" w:eastAsia="Arial" w:hAnsi="Arial" w:cs="Arial"/>
          <w:sz w:val="22"/>
          <w:szCs w:val="22"/>
        </w:rPr>
        <w:t xml:space="preserve"> </w:t>
      </w:r>
      <w:r w:rsidRPr="00035087">
        <w:rPr>
          <w:rFonts w:ascii="Arial" w:hAnsi="Arial" w:cs="Arial"/>
          <w:sz w:val="22"/>
          <w:szCs w:val="22"/>
        </w:rPr>
        <w:t>help</w:t>
      </w:r>
      <w:r w:rsidRPr="00035087">
        <w:rPr>
          <w:rFonts w:ascii="Arial" w:eastAsia="Arial" w:hAnsi="Arial" w:cs="Arial"/>
          <w:sz w:val="22"/>
          <w:szCs w:val="22"/>
        </w:rPr>
        <w:t xml:space="preserve"> </w:t>
      </w:r>
      <w:r w:rsidRPr="00035087">
        <w:rPr>
          <w:rFonts w:ascii="Arial" w:hAnsi="Arial" w:cs="Arial"/>
          <w:sz w:val="22"/>
          <w:szCs w:val="22"/>
        </w:rPr>
        <w:t>to</w:t>
      </w:r>
      <w:r w:rsidRPr="00035087">
        <w:rPr>
          <w:rFonts w:ascii="Arial" w:eastAsia="Arial" w:hAnsi="Arial" w:cs="Arial"/>
          <w:sz w:val="22"/>
          <w:szCs w:val="22"/>
        </w:rPr>
        <w:t xml:space="preserve"> </w:t>
      </w:r>
      <w:r w:rsidRPr="00035087">
        <w:rPr>
          <w:rFonts w:ascii="Arial" w:hAnsi="Arial" w:cs="Arial"/>
          <w:sz w:val="22"/>
          <w:szCs w:val="22"/>
        </w:rPr>
        <w:t>eliminate</w:t>
      </w:r>
      <w:r w:rsidRPr="00035087">
        <w:rPr>
          <w:rFonts w:ascii="Arial" w:eastAsia="Arial" w:hAnsi="Arial" w:cs="Arial"/>
          <w:sz w:val="22"/>
          <w:szCs w:val="22"/>
        </w:rPr>
        <w:t xml:space="preserve"> </w:t>
      </w:r>
      <w:r w:rsidRPr="00035087">
        <w:rPr>
          <w:rFonts w:ascii="Arial" w:hAnsi="Arial" w:cs="Arial"/>
          <w:sz w:val="22"/>
          <w:szCs w:val="22"/>
        </w:rPr>
        <w:t>harmful</w:t>
      </w:r>
      <w:r w:rsidRPr="00035087">
        <w:rPr>
          <w:rFonts w:ascii="Arial" w:eastAsia="Arial" w:hAnsi="Arial" w:cs="Arial"/>
          <w:sz w:val="22"/>
          <w:szCs w:val="22"/>
        </w:rPr>
        <w:t xml:space="preserve"> </w:t>
      </w:r>
      <w:r w:rsidRPr="00035087">
        <w:rPr>
          <w:rFonts w:ascii="Arial" w:hAnsi="Arial" w:cs="Arial"/>
          <w:sz w:val="22"/>
          <w:szCs w:val="22"/>
        </w:rPr>
        <w:t>states</w:t>
      </w:r>
      <w:r w:rsidRPr="00035087">
        <w:rPr>
          <w:rFonts w:ascii="Arial" w:eastAsia="Arial" w:hAnsi="Arial" w:cs="Arial"/>
          <w:sz w:val="22"/>
          <w:szCs w:val="22"/>
        </w:rPr>
        <w:t xml:space="preserve"> </w:t>
      </w:r>
      <w:r w:rsidRPr="00035087">
        <w:rPr>
          <w:rFonts w:ascii="Arial" w:hAnsi="Arial" w:cs="Arial"/>
          <w:sz w:val="22"/>
          <w:szCs w:val="22"/>
        </w:rPr>
        <w:t>of</w:t>
      </w:r>
      <w:r w:rsidRPr="00035087">
        <w:rPr>
          <w:rFonts w:ascii="Arial" w:eastAsia="Arial" w:hAnsi="Arial" w:cs="Arial"/>
          <w:sz w:val="22"/>
          <w:szCs w:val="22"/>
        </w:rPr>
        <w:t xml:space="preserve"> </w:t>
      </w:r>
      <w:r w:rsidRPr="00035087">
        <w:rPr>
          <w:rFonts w:ascii="Arial" w:hAnsi="Arial" w:cs="Arial"/>
          <w:sz w:val="22"/>
          <w:szCs w:val="22"/>
        </w:rPr>
        <w:t>consciousness.</w:t>
      </w:r>
    </w:p>
    <w:p w14:paraId="20A13737" w14:textId="77777777" w:rsidR="00917C42" w:rsidRPr="00035087" w:rsidRDefault="00917C42" w:rsidP="002C4011">
      <w:pPr>
        <w:pStyle w:val="ListParagraph"/>
        <w:numPr>
          <w:ilvl w:val="1"/>
          <w:numId w:val="15"/>
        </w:numPr>
        <w:spacing w:line="276" w:lineRule="auto"/>
        <w:contextualSpacing w:val="0"/>
        <w:rPr>
          <w:rFonts w:ascii="Arial" w:hAnsi="Arial" w:cs="Arial"/>
          <w:sz w:val="22"/>
          <w:szCs w:val="22"/>
        </w:rPr>
      </w:pPr>
      <w:r w:rsidRPr="00035087">
        <w:rPr>
          <w:rFonts w:ascii="Arial" w:hAnsi="Arial" w:cs="Arial"/>
          <w:sz w:val="22"/>
          <w:szCs w:val="22"/>
        </w:rPr>
        <w:t>Harmlessness</w:t>
      </w:r>
      <w:r w:rsidRPr="00035087">
        <w:rPr>
          <w:rFonts w:ascii="Arial" w:eastAsia="Arial" w:hAnsi="Arial" w:cs="Arial"/>
          <w:sz w:val="22"/>
          <w:szCs w:val="22"/>
        </w:rPr>
        <w:t xml:space="preserve"> </w:t>
      </w:r>
      <w:r w:rsidRPr="00035087">
        <w:rPr>
          <w:rFonts w:ascii="Arial" w:hAnsi="Arial" w:cs="Arial"/>
          <w:sz w:val="22"/>
          <w:szCs w:val="22"/>
        </w:rPr>
        <w:t>brings</w:t>
      </w:r>
      <w:r w:rsidRPr="00035087">
        <w:rPr>
          <w:rFonts w:ascii="Arial" w:eastAsia="Arial" w:hAnsi="Arial" w:cs="Arial"/>
          <w:sz w:val="22"/>
          <w:szCs w:val="22"/>
        </w:rPr>
        <w:t xml:space="preserve"> </w:t>
      </w:r>
      <w:r w:rsidRPr="00035087">
        <w:rPr>
          <w:rFonts w:ascii="Arial" w:hAnsi="Arial" w:cs="Arial"/>
          <w:sz w:val="22"/>
          <w:szCs w:val="22"/>
        </w:rPr>
        <w:t>caution</w:t>
      </w:r>
      <w:r w:rsidRPr="00035087">
        <w:rPr>
          <w:rFonts w:ascii="Arial" w:eastAsia="Arial" w:hAnsi="Arial" w:cs="Arial"/>
          <w:sz w:val="22"/>
          <w:szCs w:val="22"/>
        </w:rPr>
        <w:t xml:space="preserve"> </w:t>
      </w:r>
      <w:r w:rsidRPr="00035087">
        <w:rPr>
          <w:rFonts w:ascii="Arial" w:hAnsi="Arial" w:cs="Arial"/>
          <w:sz w:val="22"/>
          <w:szCs w:val="22"/>
        </w:rPr>
        <w:t>in</w:t>
      </w:r>
      <w:r w:rsidRPr="00035087">
        <w:rPr>
          <w:rFonts w:ascii="Arial" w:eastAsia="Arial" w:hAnsi="Arial" w:cs="Arial"/>
          <w:sz w:val="22"/>
          <w:szCs w:val="22"/>
        </w:rPr>
        <w:t xml:space="preserve"> </w:t>
      </w:r>
      <w:r w:rsidRPr="00035087">
        <w:rPr>
          <w:rFonts w:ascii="Arial" w:hAnsi="Arial" w:cs="Arial"/>
          <w:sz w:val="22"/>
          <w:szCs w:val="22"/>
        </w:rPr>
        <w:t>judgment,</w:t>
      </w:r>
      <w:r w:rsidRPr="00035087">
        <w:rPr>
          <w:rFonts w:ascii="Arial" w:eastAsia="Arial" w:hAnsi="Arial" w:cs="Arial"/>
          <w:sz w:val="22"/>
          <w:szCs w:val="22"/>
        </w:rPr>
        <w:t xml:space="preserve"> </w:t>
      </w:r>
      <w:r w:rsidRPr="00035087">
        <w:rPr>
          <w:rFonts w:ascii="Arial" w:hAnsi="Arial" w:cs="Arial"/>
          <w:sz w:val="22"/>
          <w:szCs w:val="22"/>
        </w:rPr>
        <w:t>reticence</w:t>
      </w:r>
      <w:r w:rsidRPr="00035087">
        <w:rPr>
          <w:rFonts w:ascii="Arial" w:eastAsia="Arial" w:hAnsi="Arial" w:cs="Arial"/>
          <w:sz w:val="22"/>
          <w:szCs w:val="22"/>
        </w:rPr>
        <w:t xml:space="preserve"> </w:t>
      </w:r>
      <w:r w:rsidRPr="00035087">
        <w:rPr>
          <w:rFonts w:ascii="Arial" w:hAnsi="Arial" w:cs="Arial"/>
          <w:sz w:val="22"/>
          <w:szCs w:val="22"/>
        </w:rPr>
        <w:t>of</w:t>
      </w:r>
      <w:r w:rsidRPr="00035087">
        <w:rPr>
          <w:rFonts w:ascii="Arial" w:eastAsia="Arial" w:hAnsi="Arial" w:cs="Arial"/>
          <w:sz w:val="22"/>
          <w:szCs w:val="22"/>
        </w:rPr>
        <w:t xml:space="preserve"> </w:t>
      </w:r>
      <w:r w:rsidRPr="00035087">
        <w:rPr>
          <w:rFonts w:ascii="Arial" w:hAnsi="Arial" w:cs="Arial"/>
          <w:sz w:val="22"/>
          <w:szCs w:val="22"/>
        </w:rPr>
        <w:t>speech,</w:t>
      </w:r>
      <w:r w:rsidRPr="00035087">
        <w:rPr>
          <w:rFonts w:ascii="Arial" w:eastAsia="Arial" w:hAnsi="Arial" w:cs="Arial"/>
          <w:sz w:val="22"/>
          <w:szCs w:val="22"/>
        </w:rPr>
        <w:t xml:space="preserve"> </w:t>
      </w:r>
      <w:r w:rsidRPr="00035087">
        <w:rPr>
          <w:rFonts w:ascii="Arial" w:hAnsi="Arial" w:cs="Arial"/>
          <w:sz w:val="22"/>
          <w:szCs w:val="22"/>
        </w:rPr>
        <w:t>ability</w:t>
      </w:r>
      <w:r w:rsidRPr="00035087">
        <w:rPr>
          <w:rFonts w:ascii="Arial" w:eastAsia="Arial" w:hAnsi="Arial" w:cs="Arial"/>
          <w:sz w:val="22"/>
          <w:szCs w:val="22"/>
        </w:rPr>
        <w:t xml:space="preserve"> </w:t>
      </w:r>
      <w:r w:rsidRPr="00035087">
        <w:rPr>
          <w:rFonts w:ascii="Arial" w:hAnsi="Arial" w:cs="Arial"/>
          <w:sz w:val="22"/>
          <w:szCs w:val="22"/>
        </w:rPr>
        <w:t>to</w:t>
      </w:r>
      <w:r w:rsidRPr="00035087">
        <w:rPr>
          <w:rFonts w:ascii="Arial" w:eastAsia="Arial" w:hAnsi="Arial" w:cs="Arial"/>
          <w:sz w:val="22"/>
          <w:szCs w:val="22"/>
        </w:rPr>
        <w:t xml:space="preserve"> </w:t>
      </w:r>
      <w:r w:rsidRPr="00035087">
        <w:rPr>
          <w:rFonts w:ascii="Arial" w:hAnsi="Arial" w:cs="Arial"/>
          <w:sz w:val="22"/>
          <w:szCs w:val="22"/>
        </w:rPr>
        <w:t>refrain</w:t>
      </w:r>
      <w:r w:rsidRPr="00035087">
        <w:rPr>
          <w:rFonts w:ascii="Arial" w:eastAsia="Arial" w:hAnsi="Arial" w:cs="Arial"/>
          <w:sz w:val="22"/>
          <w:szCs w:val="22"/>
        </w:rPr>
        <w:t xml:space="preserve"> </w:t>
      </w:r>
      <w:r w:rsidRPr="00035087">
        <w:rPr>
          <w:rFonts w:ascii="Arial" w:hAnsi="Arial" w:cs="Arial"/>
          <w:sz w:val="22"/>
          <w:szCs w:val="22"/>
        </w:rPr>
        <w:t>from</w:t>
      </w:r>
      <w:r w:rsidRPr="00035087">
        <w:rPr>
          <w:rFonts w:ascii="Arial" w:eastAsia="Arial" w:hAnsi="Arial" w:cs="Arial"/>
          <w:sz w:val="22"/>
          <w:szCs w:val="22"/>
        </w:rPr>
        <w:t xml:space="preserve"> </w:t>
      </w:r>
      <w:r w:rsidRPr="00035087">
        <w:rPr>
          <w:rFonts w:ascii="Arial" w:hAnsi="Arial" w:cs="Arial"/>
          <w:sz w:val="22"/>
          <w:szCs w:val="22"/>
        </w:rPr>
        <w:t>impulsive</w:t>
      </w:r>
      <w:r w:rsidRPr="00035087">
        <w:rPr>
          <w:rFonts w:ascii="Arial" w:eastAsia="Arial" w:hAnsi="Arial" w:cs="Arial"/>
          <w:sz w:val="22"/>
          <w:szCs w:val="22"/>
        </w:rPr>
        <w:t xml:space="preserve"> </w:t>
      </w:r>
      <w:r w:rsidRPr="00035087">
        <w:rPr>
          <w:rFonts w:ascii="Arial" w:hAnsi="Arial" w:cs="Arial"/>
          <w:sz w:val="22"/>
          <w:szCs w:val="22"/>
        </w:rPr>
        <w:t>action, and</w:t>
      </w:r>
      <w:r w:rsidRPr="00035087">
        <w:rPr>
          <w:rFonts w:ascii="Arial" w:eastAsia="Arial" w:hAnsi="Arial" w:cs="Arial"/>
          <w:sz w:val="22"/>
          <w:szCs w:val="22"/>
        </w:rPr>
        <w:t xml:space="preserve"> </w:t>
      </w:r>
      <w:r w:rsidRPr="00035087">
        <w:rPr>
          <w:rFonts w:ascii="Arial" w:hAnsi="Arial" w:cs="Arial"/>
          <w:sz w:val="22"/>
          <w:szCs w:val="22"/>
        </w:rPr>
        <w:t>a</w:t>
      </w:r>
      <w:r w:rsidRPr="00035087">
        <w:rPr>
          <w:rFonts w:ascii="Arial" w:eastAsia="Arial" w:hAnsi="Arial" w:cs="Arial"/>
          <w:sz w:val="22"/>
          <w:szCs w:val="22"/>
        </w:rPr>
        <w:t xml:space="preserve"> </w:t>
      </w:r>
      <w:r w:rsidRPr="00035087">
        <w:rPr>
          <w:rFonts w:ascii="Arial" w:hAnsi="Arial" w:cs="Arial"/>
          <w:sz w:val="22"/>
          <w:szCs w:val="22"/>
        </w:rPr>
        <w:t>demonstration</w:t>
      </w:r>
      <w:r w:rsidRPr="00035087">
        <w:rPr>
          <w:rFonts w:ascii="Arial" w:eastAsia="Arial" w:hAnsi="Arial" w:cs="Arial"/>
          <w:sz w:val="22"/>
          <w:szCs w:val="22"/>
        </w:rPr>
        <w:t xml:space="preserve"> </w:t>
      </w:r>
      <w:r w:rsidRPr="00035087">
        <w:rPr>
          <w:rFonts w:ascii="Arial" w:hAnsi="Arial" w:cs="Arial"/>
          <w:sz w:val="22"/>
          <w:szCs w:val="22"/>
        </w:rPr>
        <w:t>of</w:t>
      </w:r>
      <w:r w:rsidRPr="00035087">
        <w:rPr>
          <w:rFonts w:ascii="Arial" w:eastAsia="Arial" w:hAnsi="Arial" w:cs="Arial"/>
          <w:sz w:val="22"/>
          <w:szCs w:val="22"/>
        </w:rPr>
        <w:t xml:space="preserve"> </w:t>
      </w:r>
      <w:r w:rsidRPr="00035087">
        <w:rPr>
          <w:rFonts w:ascii="Arial" w:hAnsi="Arial" w:cs="Arial"/>
          <w:sz w:val="22"/>
          <w:szCs w:val="22"/>
        </w:rPr>
        <w:t>a</w:t>
      </w:r>
      <w:r w:rsidRPr="00035087">
        <w:rPr>
          <w:rFonts w:ascii="Arial" w:eastAsia="Arial" w:hAnsi="Arial" w:cs="Arial"/>
          <w:sz w:val="22"/>
          <w:szCs w:val="22"/>
        </w:rPr>
        <w:t xml:space="preserve"> </w:t>
      </w:r>
      <w:r w:rsidRPr="00035087">
        <w:rPr>
          <w:rFonts w:ascii="Arial" w:hAnsi="Arial" w:cs="Arial"/>
          <w:sz w:val="22"/>
          <w:szCs w:val="22"/>
        </w:rPr>
        <w:t>non-critical</w:t>
      </w:r>
      <w:r w:rsidRPr="00035087">
        <w:rPr>
          <w:rFonts w:ascii="Arial" w:eastAsia="Arial" w:hAnsi="Arial" w:cs="Arial"/>
          <w:sz w:val="22"/>
          <w:szCs w:val="22"/>
        </w:rPr>
        <w:t xml:space="preserve"> </w:t>
      </w:r>
      <w:r w:rsidRPr="00035087">
        <w:rPr>
          <w:rFonts w:ascii="Arial" w:hAnsi="Arial" w:cs="Arial"/>
          <w:sz w:val="22"/>
          <w:szCs w:val="22"/>
        </w:rPr>
        <w:t>spirit.</w:t>
      </w:r>
    </w:p>
    <w:p w14:paraId="63CFFAD7" w14:textId="77777777" w:rsidR="00917C42" w:rsidRPr="00035087" w:rsidRDefault="00917C42" w:rsidP="002C4011">
      <w:pPr>
        <w:pStyle w:val="ListParagraph"/>
        <w:numPr>
          <w:ilvl w:val="1"/>
          <w:numId w:val="15"/>
        </w:numPr>
        <w:spacing w:line="276" w:lineRule="auto"/>
        <w:contextualSpacing w:val="0"/>
        <w:rPr>
          <w:rFonts w:ascii="Arial" w:hAnsi="Arial" w:cs="Arial"/>
          <w:sz w:val="22"/>
          <w:szCs w:val="22"/>
        </w:rPr>
      </w:pPr>
      <w:r w:rsidRPr="00035087">
        <w:rPr>
          <w:rFonts w:ascii="Arial" w:hAnsi="Arial" w:cs="Arial"/>
          <w:sz w:val="22"/>
          <w:szCs w:val="22"/>
        </w:rPr>
        <w:t>Harmlessness</w:t>
      </w:r>
      <w:r w:rsidRPr="00035087">
        <w:rPr>
          <w:rFonts w:ascii="Arial" w:eastAsia="Arial" w:hAnsi="Arial" w:cs="Arial"/>
          <w:sz w:val="22"/>
          <w:szCs w:val="22"/>
        </w:rPr>
        <w:t xml:space="preserve"> </w:t>
      </w:r>
      <w:r w:rsidRPr="00035087">
        <w:rPr>
          <w:rFonts w:ascii="Arial" w:hAnsi="Arial" w:cs="Arial"/>
          <w:sz w:val="22"/>
          <w:szCs w:val="22"/>
        </w:rPr>
        <w:t>is</w:t>
      </w:r>
      <w:r w:rsidRPr="00035087">
        <w:rPr>
          <w:rFonts w:ascii="Arial" w:eastAsia="Arial" w:hAnsi="Arial" w:cs="Arial"/>
          <w:sz w:val="22"/>
          <w:szCs w:val="22"/>
        </w:rPr>
        <w:t xml:space="preserve"> </w:t>
      </w:r>
      <w:r w:rsidRPr="00035087">
        <w:rPr>
          <w:rFonts w:ascii="Arial" w:hAnsi="Arial" w:cs="Arial"/>
          <w:sz w:val="22"/>
          <w:szCs w:val="22"/>
        </w:rPr>
        <w:t>an</w:t>
      </w:r>
      <w:r w:rsidRPr="00035087">
        <w:rPr>
          <w:rFonts w:ascii="Arial" w:eastAsia="Arial" w:hAnsi="Arial" w:cs="Arial"/>
          <w:sz w:val="22"/>
          <w:szCs w:val="22"/>
        </w:rPr>
        <w:t xml:space="preserve"> </w:t>
      </w:r>
      <w:r w:rsidRPr="00035087">
        <w:rPr>
          <w:rFonts w:ascii="Arial" w:hAnsi="Arial" w:cs="Arial"/>
          <w:sz w:val="22"/>
          <w:szCs w:val="22"/>
        </w:rPr>
        <w:t>attitude</w:t>
      </w:r>
      <w:r w:rsidRPr="00035087">
        <w:rPr>
          <w:rFonts w:ascii="Arial" w:eastAsia="Arial" w:hAnsi="Arial" w:cs="Arial"/>
          <w:sz w:val="22"/>
          <w:szCs w:val="22"/>
        </w:rPr>
        <w:t xml:space="preserve"> </w:t>
      </w:r>
      <w:r w:rsidRPr="00035087">
        <w:rPr>
          <w:rFonts w:ascii="Arial" w:hAnsi="Arial" w:cs="Arial"/>
          <w:sz w:val="22"/>
          <w:szCs w:val="22"/>
        </w:rPr>
        <w:t>of</w:t>
      </w:r>
      <w:r w:rsidRPr="00035087">
        <w:rPr>
          <w:rFonts w:ascii="Arial" w:eastAsia="Arial" w:hAnsi="Arial" w:cs="Arial"/>
          <w:sz w:val="22"/>
          <w:szCs w:val="22"/>
        </w:rPr>
        <w:t xml:space="preserve"> </w:t>
      </w:r>
      <w:r w:rsidRPr="00035087">
        <w:rPr>
          <w:rFonts w:ascii="Arial" w:hAnsi="Arial" w:cs="Arial"/>
          <w:sz w:val="22"/>
          <w:szCs w:val="22"/>
        </w:rPr>
        <w:t>one</w:t>
      </w:r>
      <w:r w:rsidRPr="00035087">
        <w:rPr>
          <w:rFonts w:ascii="Arial" w:eastAsia="Arial" w:hAnsi="Arial" w:cs="Arial"/>
          <w:sz w:val="22"/>
          <w:szCs w:val="22"/>
        </w:rPr>
        <w:t xml:space="preserve"> </w:t>
      </w:r>
      <w:r w:rsidRPr="00035087">
        <w:rPr>
          <w:rFonts w:ascii="Arial" w:hAnsi="Arial" w:cs="Arial"/>
          <w:sz w:val="22"/>
          <w:szCs w:val="22"/>
        </w:rPr>
        <w:t>who</w:t>
      </w:r>
      <w:r w:rsidRPr="00035087">
        <w:rPr>
          <w:rFonts w:ascii="Arial" w:eastAsia="Arial" w:hAnsi="Arial" w:cs="Arial"/>
          <w:sz w:val="22"/>
          <w:szCs w:val="22"/>
        </w:rPr>
        <w:t xml:space="preserve"> </w:t>
      </w:r>
      <w:r w:rsidRPr="00035087">
        <w:rPr>
          <w:rFonts w:ascii="Arial" w:hAnsi="Arial" w:cs="Arial"/>
          <w:sz w:val="22"/>
          <w:szCs w:val="22"/>
        </w:rPr>
        <w:t>lives</w:t>
      </w:r>
      <w:r w:rsidRPr="00035087">
        <w:rPr>
          <w:rFonts w:ascii="Arial" w:eastAsia="Arial" w:hAnsi="Arial" w:cs="Arial"/>
          <w:sz w:val="22"/>
          <w:szCs w:val="22"/>
        </w:rPr>
        <w:t xml:space="preserve"> </w:t>
      </w:r>
      <w:r w:rsidRPr="00035087">
        <w:rPr>
          <w:rFonts w:ascii="Arial" w:hAnsi="Arial" w:cs="Arial"/>
          <w:sz w:val="22"/>
          <w:szCs w:val="22"/>
        </w:rPr>
        <w:t>consciously</w:t>
      </w:r>
      <w:r w:rsidRPr="00035087">
        <w:rPr>
          <w:rFonts w:ascii="Arial" w:eastAsia="Arial" w:hAnsi="Arial" w:cs="Arial"/>
          <w:sz w:val="22"/>
          <w:szCs w:val="22"/>
        </w:rPr>
        <w:t xml:space="preserve"> </w:t>
      </w:r>
      <w:r w:rsidRPr="00035087">
        <w:rPr>
          <w:rFonts w:ascii="Arial" w:hAnsi="Arial" w:cs="Arial"/>
          <w:sz w:val="22"/>
          <w:szCs w:val="22"/>
        </w:rPr>
        <w:t>as</w:t>
      </w:r>
      <w:r w:rsidRPr="00035087">
        <w:rPr>
          <w:rFonts w:ascii="Arial" w:eastAsia="Arial" w:hAnsi="Arial" w:cs="Arial"/>
          <w:sz w:val="22"/>
          <w:szCs w:val="22"/>
        </w:rPr>
        <w:t xml:space="preserve"> </w:t>
      </w:r>
      <w:r w:rsidRPr="00035087">
        <w:rPr>
          <w:rFonts w:ascii="Arial" w:hAnsi="Arial" w:cs="Arial"/>
          <w:sz w:val="22"/>
          <w:szCs w:val="22"/>
        </w:rPr>
        <w:t>a</w:t>
      </w:r>
      <w:r w:rsidRPr="00035087">
        <w:rPr>
          <w:rFonts w:ascii="Arial" w:eastAsia="Arial" w:hAnsi="Arial" w:cs="Arial"/>
          <w:sz w:val="22"/>
          <w:szCs w:val="22"/>
        </w:rPr>
        <w:t xml:space="preserve"> </w:t>
      </w:r>
      <w:r w:rsidRPr="00035087">
        <w:rPr>
          <w:rFonts w:ascii="Arial" w:hAnsi="Arial" w:cs="Arial"/>
          <w:sz w:val="22"/>
          <w:szCs w:val="22"/>
        </w:rPr>
        <w:t>Soul,</w:t>
      </w:r>
      <w:r w:rsidRPr="00035087">
        <w:rPr>
          <w:rFonts w:ascii="Arial" w:eastAsia="Arial" w:hAnsi="Arial" w:cs="Arial"/>
          <w:sz w:val="22"/>
          <w:szCs w:val="22"/>
        </w:rPr>
        <w:t xml:space="preserve"> </w:t>
      </w:r>
      <w:r w:rsidRPr="00035087">
        <w:rPr>
          <w:rFonts w:ascii="Arial" w:hAnsi="Arial" w:cs="Arial"/>
          <w:sz w:val="22"/>
          <w:szCs w:val="22"/>
        </w:rPr>
        <w:t>whose</w:t>
      </w:r>
      <w:r w:rsidRPr="00035087">
        <w:rPr>
          <w:rFonts w:ascii="Arial" w:eastAsia="Arial" w:hAnsi="Arial" w:cs="Arial"/>
          <w:sz w:val="22"/>
          <w:szCs w:val="22"/>
        </w:rPr>
        <w:t xml:space="preserve"> </w:t>
      </w:r>
      <w:r w:rsidRPr="00035087">
        <w:rPr>
          <w:rFonts w:ascii="Arial" w:hAnsi="Arial" w:cs="Arial"/>
          <w:sz w:val="22"/>
          <w:szCs w:val="22"/>
        </w:rPr>
        <w:t>natural</w:t>
      </w:r>
      <w:r w:rsidRPr="00035087">
        <w:rPr>
          <w:rFonts w:ascii="Arial" w:eastAsia="Arial" w:hAnsi="Arial" w:cs="Arial"/>
          <w:sz w:val="22"/>
          <w:szCs w:val="22"/>
        </w:rPr>
        <w:t xml:space="preserve"> </w:t>
      </w:r>
      <w:r w:rsidRPr="00035087">
        <w:rPr>
          <w:rFonts w:ascii="Arial" w:hAnsi="Arial" w:cs="Arial"/>
          <w:sz w:val="22"/>
          <w:szCs w:val="22"/>
        </w:rPr>
        <w:t>inclination</w:t>
      </w:r>
      <w:r w:rsidRPr="00035087">
        <w:rPr>
          <w:rFonts w:ascii="Arial" w:eastAsia="Arial" w:hAnsi="Arial" w:cs="Arial"/>
          <w:sz w:val="22"/>
          <w:szCs w:val="22"/>
        </w:rPr>
        <w:t xml:space="preserve"> </w:t>
      </w:r>
      <w:r w:rsidRPr="00035087">
        <w:rPr>
          <w:rFonts w:ascii="Arial" w:hAnsi="Arial" w:cs="Arial"/>
          <w:sz w:val="22"/>
          <w:szCs w:val="22"/>
        </w:rPr>
        <w:t>is</w:t>
      </w:r>
      <w:r w:rsidRPr="00035087">
        <w:rPr>
          <w:rFonts w:ascii="Arial" w:eastAsia="Arial" w:hAnsi="Arial" w:cs="Arial"/>
          <w:sz w:val="22"/>
          <w:szCs w:val="22"/>
        </w:rPr>
        <w:t xml:space="preserve"> </w:t>
      </w:r>
      <w:r w:rsidRPr="00035087">
        <w:rPr>
          <w:rFonts w:ascii="Arial" w:hAnsi="Arial" w:cs="Arial"/>
          <w:sz w:val="22"/>
          <w:szCs w:val="22"/>
        </w:rPr>
        <w:t>love, and</w:t>
      </w:r>
      <w:r w:rsidRPr="00035087">
        <w:rPr>
          <w:rFonts w:ascii="Arial" w:eastAsia="Arial" w:hAnsi="Arial" w:cs="Arial"/>
          <w:sz w:val="22"/>
          <w:szCs w:val="22"/>
        </w:rPr>
        <w:t xml:space="preserve"> whose m</w:t>
      </w:r>
      <w:r w:rsidRPr="00035087">
        <w:rPr>
          <w:rFonts w:ascii="Arial" w:hAnsi="Arial" w:cs="Arial"/>
          <w:sz w:val="22"/>
          <w:szCs w:val="22"/>
        </w:rPr>
        <w:t>ethod</w:t>
      </w:r>
      <w:r w:rsidRPr="00035087">
        <w:rPr>
          <w:rFonts w:ascii="Arial" w:eastAsia="Arial" w:hAnsi="Arial" w:cs="Arial"/>
          <w:sz w:val="22"/>
          <w:szCs w:val="22"/>
        </w:rPr>
        <w:t xml:space="preserve"> </w:t>
      </w:r>
      <w:r w:rsidRPr="00035087">
        <w:rPr>
          <w:rFonts w:ascii="Arial" w:hAnsi="Arial" w:cs="Arial"/>
          <w:sz w:val="22"/>
          <w:szCs w:val="22"/>
        </w:rPr>
        <w:t>is</w:t>
      </w:r>
      <w:r w:rsidRPr="00035087">
        <w:rPr>
          <w:rFonts w:ascii="Arial" w:eastAsia="Arial" w:hAnsi="Arial" w:cs="Arial"/>
          <w:sz w:val="22"/>
          <w:szCs w:val="22"/>
        </w:rPr>
        <w:t xml:space="preserve"> </w:t>
      </w:r>
      <w:r w:rsidRPr="00035087">
        <w:rPr>
          <w:rFonts w:ascii="Arial" w:hAnsi="Arial" w:cs="Arial"/>
          <w:sz w:val="22"/>
          <w:szCs w:val="22"/>
        </w:rPr>
        <w:t>inclusiveness.</w:t>
      </w:r>
    </w:p>
    <w:p w14:paraId="3CD6FD58" w14:textId="77777777" w:rsidR="00917C42" w:rsidRPr="00035087" w:rsidRDefault="00917C42" w:rsidP="002C4011">
      <w:pPr>
        <w:pStyle w:val="ListParagraph"/>
        <w:numPr>
          <w:ilvl w:val="0"/>
          <w:numId w:val="13"/>
        </w:numPr>
        <w:spacing w:line="276" w:lineRule="auto"/>
        <w:contextualSpacing w:val="0"/>
        <w:rPr>
          <w:rFonts w:ascii="Arial" w:hAnsi="Arial" w:cs="Arial"/>
          <w:sz w:val="22"/>
          <w:szCs w:val="22"/>
        </w:rPr>
      </w:pPr>
      <w:r w:rsidRPr="00035087">
        <w:rPr>
          <w:rFonts w:ascii="Arial" w:hAnsi="Arial" w:cs="Arial"/>
          <w:sz w:val="22"/>
          <w:szCs w:val="22"/>
        </w:rPr>
        <w:t>Harmlessness</w:t>
      </w:r>
      <w:r w:rsidRPr="00035087">
        <w:rPr>
          <w:rFonts w:ascii="Arial" w:eastAsia="Arial" w:hAnsi="Arial" w:cs="Arial"/>
          <w:sz w:val="22"/>
          <w:szCs w:val="22"/>
        </w:rPr>
        <w:t xml:space="preserve"> </w:t>
      </w:r>
      <w:r w:rsidRPr="00035087">
        <w:rPr>
          <w:rFonts w:ascii="Arial" w:hAnsi="Arial" w:cs="Arial"/>
          <w:sz w:val="22"/>
          <w:szCs w:val="22"/>
          <w:u w:val="single"/>
        </w:rPr>
        <w:t>in</w:t>
      </w:r>
      <w:r w:rsidRPr="00035087">
        <w:rPr>
          <w:rFonts w:ascii="Arial" w:eastAsia="Arial" w:hAnsi="Arial" w:cs="Arial"/>
          <w:sz w:val="22"/>
          <w:szCs w:val="22"/>
          <w:u w:val="single"/>
        </w:rPr>
        <w:t xml:space="preserve"> </w:t>
      </w:r>
      <w:r w:rsidRPr="00035087">
        <w:rPr>
          <w:rFonts w:ascii="Arial" w:hAnsi="Arial" w:cs="Arial"/>
          <w:sz w:val="22"/>
          <w:szCs w:val="22"/>
          <w:u w:val="single"/>
        </w:rPr>
        <w:t>emotional</w:t>
      </w:r>
      <w:r w:rsidRPr="00035087">
        <w:rPr>
          <w:rFonts w:ascii="Arial" w:eastAsia="Arial" w:hAnsi="Arial" w:cs="Arial"/>
          <w:sz w:val="22"/>
          <w:szCs w:val="22"/>
          <w:u w:val="single"/>
        </w:rPr>
        <w:t xml:space="preserve"> </w:t>
      </w:r>
      <w:r w:rsidRPr="00035087">
        <w:rPr>
          <w:rFonts w:ascii="Arial" w:hAnsi="Arial" w:cs="Arial"/>
          <w:sz w:val="22"/>
          <w:szCs w:val="22"/>
          <w:u w:val="single"/>
        </w:rPr>
        <w:t>reaction and action</w:t>
      </w:r>
    </w:p>
    <w:p w14:paraId="1EC200BF" w14:textId="77777777" w:rsidR="00917C42" w:rsidRPr="00035087" w:rsidRDefault="00917C42" w:rsidP="002C4011">
      <w:pPr>
        <w:pStyle w:val="ListParagraph"/>
        <w:numPr>
          <w:ilvl w:val="1"/>
          <w:numId w:val="14"/>
        </w:numPr>
        <w:spacing w:line="276" w:lineRule="auto"/>
        <w:contextualSpacing w:val="0"/>
        <w:rPr>
          <w:rFonts w:ascii="Arial" w:hAnsi="Arial" w:cs="Arial"/>
          <w:sz w:val="22"/>
          <w:szCs w:val="22"/>
        </w:rPr>
      </w:pPr>
      <w:r w:rsidRPr="00035087">
        <w:rPr>
          <w:rFonts w:ascii="Arial" w:hAnsi="Arial" w:cs="Arial"/>
          <w:sz w:val="22"/>
          <w:szCs w:val="22"/>
        </w:rPr>
        <w:t>Study</w:t>
      </w:r>
      <w:r w:rsidRPr="00035087">
        <w:rPr>
          <w:rFonts w:ascii="Arial" w:eastAsia="Arial" w:hAnsi="Arial" w:cs="Arial"/>
          <w:sz w:val="22"/>
          <w:szCs w:val="22"/>
        </w:rPr>
        <w:t xml:space="preserve"> your e</w:t>
      </w:r>
      <w:r w:rsidRPr="00035087">
        <w:rPr>
          <w:rFonts w:ascii="Arial" w:hAnsi="Arial" w:cs="Arial"/>
          <w:sz w:val="22"/>
          <w:szCs w:val="22"/>
        </w:rPr>
        <w:t>motional</w:t>
      </w:r>
      <w:r w:rsidRPr="00035087">
        <w:rPr>
          <w:rFonts w:ascii="Arial" w:eastAsia="Arial" w:hAnsi="Arial" w:cs="Arial"/>
          <w:sz w:val="22"/>
          <w:szCs w:val="22"/>
        </w:rPr>
        <w:t xml:space="preserve"> </w:t>
      </w:r>
      <w:r w:rsidRPr="00035087">
        <w:rPr>
          <w:rFonts w:ascii="Arial" w:hAnsi="Arial" w:cs="Arial"/>
          <w:sz w:val="22"/>
          <w:szCs w:val="22"/>
        </w:rPr>
        <w:t>effects</w:t>
      </w:r>
      <w:r w:rsidRPr="00035087">
        <w:rPr>
          <w:rFonts w:ascii="Arial" w:eastAsia="Arial" w:hAnsi="Arial" w:cs="Arial"/>
          <w:sz w:val="22"/>
          <w:szCs w:val="22"/>
        </w:rPr>
        <w:t xml:space="preserve"> </w:t>
      </w:r>
      <w:r w:rsidRPr="00035087">
        <w:rPr>
          <w:rFonts w:ascii="Arial" w:hAnsi="Arial" w:cs="Arial"/>
          <w:sz w:val="22"/>
          <w:szCs w:val="22"/>
        </w:rPr>
        <w:t>on</w:t>
      </w:r>
      <w:r w:rsidRPr="00035087">
        <w:rPr>
          <w:rFonts w:ascii="Arial" w:eastAsia="Arial" w:hAnsi="Arial" w:cs="Arial"/>
          <w:sz w:val="22"/>
          <w:szCs w:val="22"/>
        </w:rPr>
        <w:t xml:space="preserve"> </w:t>
      </w:r>
      <w:r w:rsidRPr="00035087">
        <w:rPr>
          <w:rFonts w:ascii="Arial" w:hAnsi="Arial" w:cs="Arial"/>
          <w:sz w:val="22"/>
          <w:szCs w:val="22"/>
        </w:rPr>
        <w:t>others,</w:t>
      </w:r>
      <w:r w:rsidRPr="00035087">
        <w:rPr>
          <w:rFonts w:ascii="Arial" w:eastAsia="Arial" w:hAnsi="Arial" w:cs="Arial"/>
          <w:sz w:val="22"/>
          <w:szCs w:val="22"/>
        </w:rPr>
        <w:t xml:space="preserve"> </w:t>
      </w:r>
      <w:r w:rsidRPr="00035087">
        <w:rPr>
          <w:rFonts w:ascii="Arial" w:hAnsi="Arial" w:cs="Arial"/>
          <w:sz w:val="22"/>
          <w:szCs w:val="22"/>
        </w:rPr>
        <w:t>so</w:t>
      </w:r>
      <w:r w:rsidRPr="00035087">
        <w:rPr>
          <w:rFonts w:ascii="Arial" w:eastAsia="Arial" w:hAnsi="Arial" w:cs="Arial"/>
          <w:sz w:val="22"/>
          <w:szCs w:val="22"/>
        </w:rPr>
        <w:t xml:space="preserve"> </w:t>
      </w:r>
      <w:r w:rsidRPr="00035087">
        <w:rPr>
          <w:rFonts w:ascii="Arial" w:hAnsi="Arial" w:cs="Arial"/>
          <w:sz w:val="22"/>
          <w:szCs w:val="22"/>
        </w:rPr>
        <w:t>there</w:t>
      </w:r>
      <w:r w:rsidRPr="00035087">
        <w:rPr>
          <w:rFonts w:ascii="Arial" w:eastAsia="Arial" w:hAnsi="Arial" w:cs="Arial"/>
          <w:sz w:val="22"/>
          <w:szCs w:val="22"/>
        </w:rPr>
        <w:t xml:space="preserve"> </w:t>
      </w:r>
      <w:r w:rsidRPr="00035087">
        <w:rPr>
          <w:rFonts w:ascii="Arial" w:hAnsi="Arial" w:cs="Arial"/>
          <w:sz w:val="22"/>
          <w:szCs w:val="22"/>
        </w:rPr>
        <w:t>is</w:t>
      </w:r>
      <w:r w:rsidRPr="00035087">
        <w:rPr>
          <w:rFonts w:ascii="Arial" w:eastAsia="Arial" w:hAnsi="Arial" w:cs="Arial"/>
          <w:sz w:val="22"/>
          <w:szCs w:val="22"/>
        </w:rPr>
        <w:t xml:space="preserve"> </w:t>
      </w:r>
      <w:r w:rsidRPr="00035087">
        <w:rPr>
          <w:rFonts w:ascii="Arial" w:hAnsi="Arial" w:cs="Arial"/>
          <w:sz w:val="22"/>
          <w:szCs w:val="22"/>
        </w:rPr>
        <w:t>no</w:t>
      </w:r>
      <w:r w:rsidRPr="00035087">
        <w:rPr>
          <w:rFonts w:ascii="Arial" w:eastAsia="Arial" w:hAnsi="Arial" w:cs="Arial"/>
          <w:sz w:val="22"/>
          <w:szCs w:val="22"/>
        </w:rPr>
        <w:t xml:space="preserve"> </w:t>
      </w:r>
      <w:r w:rsidRPr="00035087">
        <w:rPr>
          <w:rFonts w:ascii="Arial" w:hAnsi="Arial" w:cs="Arial"/>
          <w:sz w:val="22"/>
          <w:szCs w:val="22"/>
        </w:rPr>
        <w:t>mood,</w:t>
      </w:r>
      <w:r w:rsidRPr="00035087">
        <w:rPr>
          <w:rFonts w:ascii="Arial" w:eastAsia="Arial" w:hAnsi="Arial" w:cs="Arial"/>
          <w:sz w:val="22"/>
          <w:szCs w:val="22"/>
        </w:rPr>
        <w:t xml:space="preserve"> </w:t>
      </w:r>
      <w:r w:rsidRPr="00035087">
        <w:rPr>
          <w:rFonts w:ascii="Arial" w:hAnsi="Arial" w:cs="Arial"/>
          <w:sz w:val="22"/>
          <w:szCs w:val="22"/>
        </w:rPr>
        <w:t>depression,</w:t>
      </w:r>
      <w:r w:rsidRPr="00035087">
        <w:rPr>
          <w:rFonts w:ascii="Arial" w:eastAsia="Arial" w:hAnsi="Arial" w:cs="Arial"/>
          <w:sz w:val="22"/>
          <w:szCs w:val="22"/>
        </w:rPr>
        <w:t xml:space="preserve"> </w:t>
      </w:r>
      <w:r w:rsidRPr="00035087">
        <w:rPr>
          <w:rFonts w:ascii="Arial" w:hAnsi="Arial" w:cs="Arial"/>
          <w:sz w:val="22"/>
          <w:szCs w:val="22"/>
        </w:rPr>
        <w:t>nor</w:t>
      </w:r>
      <w:r w:rsidRPr="00035087">
        <w:rPr>
          <w:rFonts w:ascii="Arial" w:eastAsia="Arial" w:hAnsi="Arial" w:cs="Arial"/>
          <w:sz w:val="22"/>
          <w:szCs w:val="22"/>
        </w:rPr>
        <w:t xml:space="preserve"> </w:t>
      </w:r>
      <w:r w:rsidRPr="00035087">
        <w:rPr>
          <w:rFonts w:ascii="Arial" w:hAnsi="Arial" w:cs="Arial"/>
          <w:sz w:val="22"/>
          <w:szCs w:val="22"/>
        </w:rPr>
        <w:t>emotional</w:t>
      </w:r>
      <w:r w:rsidRPr="00035087">
        <w:rPr>
          <w:rFonts w:ascii="Arial" w:eastAsia="Arial" w:hAnsi="Arial" w:cs="Arial"/>
          <w:sz w:val="22"/>
          <w:szCs w:val="22"/>
        </w:rPr>
        <w:t xml:space="preserve"> </w:t>
      </w:r>
      <w:r w:rsidRPr="00035087">
        <w:rPr>
          <w:rFonts w:ascii="Arial" w:hAnsi="Arial" w:cs="Arial"/>
          <w:sz w:val="22"/>
          <w:szCs w:val="22"/>
        </w:rPr>
        <w:t>reaction</w:t>
      </w:r>
      <w:r w:rsidRPr="00035087">
        <w:rPr>
          <w:rFonts w:ascii="Arial" w:eastAsia="Arial" w:hAnsi="Arial" w:cs="Arial"/>
          <w:sz w:val="22"/>
          <w:szCs w:val="22"/>
        </w:rPr>
        <w:t xml:space="preserve"> </w:t>
      </w:r>
      <w:r w:rsidRPr="00035087">
        <w:rPr>
          <w:rFonts w:ascii="Arial" w:hAnsi="Arial" w:cs="Arial"/>
          <w:sz w:val="22"/>
          <w:szCs w:val="22"/>
        </w:rPr>
        <w:t>that</w:t>
      </w:r>
      <w:r w:rsidRPr="00035087">
        <w:rPr>
          <w:rFonts w:ascii="Arial" w:eastAsia="Arial" w:hAnsi="Arial" w:cs="Arial"/>
          <w:sz w:val="22"/>
          <w:szCs w:val="22"/>
        </w:rPr>
        <w:t xml:space="preserve"> </w:t>
      </w:r>
      <w:r w:rsidRPr="00035087">
        <w:rPr>
          <w:rFonts w:ascii="Arial" w:hAnsi="Arial" w:cs="Arial"/>
          <w:sz w:val="22"/>
          <w:szCs w:val="22"/>
        </w:rPr>
        <w:t>can</w:t>
      </w:r>
      <w:r w:rsidRPr="00035087">
        <w:rPr>
          <w:rFonts w:ascii="Arial" w:eastAsia="Arial" w:hAnsi="Arial" w:cs="Arial"/>
          <w:sz w:val="22"/>
          <w:szCs w:val="22"/>
        </w:rPr>
        <w:t xml:space="preserve"> </w:t>
      </w:r>
      <w:r w:rsidRPr="00035087">
        <w:rPr>
          <w:rFonts w:ascii="Arial" w:hAnsi="Arial" w:cs="Arial"/>
          <w:sz w:val="22"/>
          <w:szCs w:val="22"/>
        </w:rPr>
        <w:t>harm</w:t>
      </w:r>
      <w:r w:rsidRPr="00035087">
        <w:rPr>
          <w:rFonts w:ascii="Arial" w:eastAsia="Arial" w:hAnsi="Arial" w:cs="Arial"/>
          <w:sz w:val="22"/>
          <w:szCs w:val="22"/>
        </w:rPr>
        <w:t xml:space="preserve"> </w:t>
      </w:r>
      <w:r w:rsidRPr="00035087">
        <w:rPr>
          <w:rFonts w:ascii="Arial" w:hAnsi="Arial" w:cs="Arial"/>
          <w:sz w:val="22"/>
          <w:szCs w:val="22"/>
        </w:rPr>
        <w:t>your</w:t>
      </w:r>
      <w:r w:rsidRPr="00035087">
        <w:rPr>
          <w:rFonts w:ascii="Arial" w:eastAsia="Arial" w:hAnsi="Arial" w:cs="Arial"/>
          <w:sz w:val="22"/>
          <w:szCs w:val="22"/>
        </w:rPr>
        <w:t xml:space="preserve"> </w:t>
      </w:r>
      <w:r w:rsidRPr="00035087">
        <w:rPr>
          <w:rFonts w:ascii="Arial" w:hAnsi="Arial" w:cs="Arial"/>
          <w:sz w:val="22"/>
          <w:szCs w:val="22"/>
        </w:rPr>
        <w:t>fellow</w:t>
      </w:r>
      <w:r w:rsidRPr="00035087">
        <w:rPr>
          <w:rFonts w:ascii="Arial" w:eastAsia="Arial" w:hAnsi="Arial" w:cs="Arial"/>
          <w:sz w:val="22"/>
          <w:szCs w:val="22"/>
        </w:rPr>
        <w:t xml:space="preserve"> </w:t>
      </w:r>
      <w:r w:rsidRPr="00035087">
        <w:rPr>
          <w:rFonts w:ascii="Arial" w:hAnsi="Arial" w:cs="Arial"/>
          <w:sz w:val="22"/>
          <w:szCs w:val="22"/>
        </w:rPr>
        <w:t>man.</w:t>
      </w:r>
      <w:r w:rsidRPr="00035087">
        <w:rPr>
          <w:rFonts w:ascii="Arial" w:eastAsia="Arial" w:hAnsi="Arial" w:cs="Arial"/>
          <w:sz w:val="22"/>
          <w:szCs w:val="22"/>
        </w:rPr>
        <w:t xml:space="preserve"> </w:t>
      </w:r>
      <w:r w:rsidRPr="00035087">
        <w:rPr>
          <w:rFonts w:ascii="Arial" w:hAnsi="Arial" w:cs="Arial"/>
          <w:sz w:val="22"/>
          <w:szCs w:val="22"/>
        </w:rPr>
        <w:t>Violent</w:t>
      </w:r>
      <w:r w:rsidRPr="00035087">
        <w:rPr>
          <w:rFonts w:ascii="Arial" w:eastAsia="Arial" w:hAnsi="Arial" w:cs="Arial"/>
          <w:sz w:val="22"/>
          <w:szCs w:val="22"/>
        </w:rPr>
        <w:t xml:space="preserve"> </w:t>
      </w:r>
      <w:r w:rsidRPr="00035087">
        <w:rPr>
          <w:rFonts w:ascii="Arial" w:hAnsi="Arial" w:cs="Arial"/>
          <w:sz w:val="22"/>
          <w:szCs w:val="22"/>
        </w:rPr>
        <w:t>aspiration,</w:t>
      </w:r>
      <w:r w:rsidRPr="00035087">
        <w:rPr>
          <w:rFonts w:ascii="Arial" w:eastAsia="Arial" w:hAnsi="Arial" w:cs="Arial"/>
          <w:sz w:val="22"/>
          <w:szCs w:val="22"/>
        </w:rPr>
        <w:t xml:space="preserve"> </w:t>
      </w:r>
      <w:r w:rsidRPr="00035087">
        <w:rPr>
          <w:rFonts w:ascii="Arial" w:hAnsi="Arial" w:cs="Arial"/>
          <w:sz w:val="22"/>
          <w:szCs w:val="22"/>
        </w:rPr>
        <w:t>misplaced,</w:t>
      </w:r>
      <w:r w:rsidRPr="00035087">
        <w:rPr>
          <w:rFonts w:ascii="Arial" w:eastAsia="Arial" w:hAnsi="Arial" w:cs="Arial"/>
          <w:sz w:val="22"/>
          <w:szCs w:val="22"/>
        </w:rPr>
        <w:t xml:space="preserve"> </w:t>
      </w:r>
      <w:r w:rsidRPr="00035087">
        <w:rPr>
          <w:rFonts w:ascii="Arial" w:hAnsi="Arial" w:cs="Arial"/>
          <w:sz w:val="22"/>
          <w:szCs w:val="22"/>
        </w:rPr>
        <w:t>or</w:t>
      </w:r>
      <w:r w:rsidRPr="00035087">
        <w:rPr>
          <w:rFonts w:ascii="Arial" w:eastAsia="Arial" w:hAnsi="Arial" w:cs="Arial"/>
          <w:sz w:val="22"/>
          <w:szCs w:val="22"/>
        </w:rPr>
        <w:t xml:space="preserve"> </w:t>
      </w:r>
      <w:r w:rsidRPr="00035087">
        <w:rPr>
          <w:rFonts w:ascii="Arial" w:hAnsi="Arial" w:cs="Arial"/>
          <w:sz w:val="22"/>
          <w:szCs w:val="22"/>
        </w:rPr>
        <w:t>misdirected</w:t>
      </w:r>
      <w:r w:rsidRPr="00035087">
        <w:rPr>
          <w:rFonts w:ascii="Arial" w:eastAsia="Arial" w:hAnsi="Arial" w:cs="Arial"/>
          <w:sz w:val="22"/>
          <w:szCs w:val="22"/>
        </w:rPr>
        <w:t xml:space="preserve"> </w:t>
      </w:r>
      <w:r w:rsidRPr="00035087">
        <w:rPr>
          <w:rFonts w:ascii="Arial" w:hAnsi="Arial" w:cs="Arial"/>
          <w:sz w:val="22"/>
          <w:szCs w:val="22"/>
        </w:rPr>
        <w:t>energy</w:t>
      </w:r>
      <w:r w:rsidRPr="00035087">
        <w:rPr>
          <w:rFonts w:ascii="Arial" w:eastAsia="Arial" w:hAnsi="Arial" w:cs="Arial"/>
          <w:sz w:val="22"/>
          <w:szCs w:val="22"/>
        </w:rPr>
        <w:t xml:space="preserve"> </w:t>
      </w:r>
      <w:r w:rsidRPr="00035087">
        <w:rPr>
          <w:rFonts w:ascii="Arial" w:hAnsi="Arial" w:cs="Arial"/>
          <w:sz w:val="22"/>
          <w:szCs w:val="22"/>
        </w:rPr>
        <w:t>may</w:t>
      </w:r>
      <w:r w:rsidRPr="00035087">
        <w:rPr>
          <w:rFonts w:ascii="Arial" w:eastAsia="Arial" w:hAnsi="Arial" w:cs="Arial"/>
          <w:sz w:val="22"/>
          <w:szCs w:val="22"/>
        </w:rPr>
        <w:t xml:space="preserve"> </w:t>
      </w:r>
      <w:r w:rsidRPr="00035087">
        <w:rPr>
          <w:rFonts w:ascii="Arial" w:hAnsi="Arial" w:cs="Arial"/>
          <w:sz w:val="22"/>
          <w:szCs w:val="22"/>
        </w:rPr>
        <w:t>harm</w:t>
      </w:r>
      <w:r w:rsidRPr="00035087">
        <w:rPr>
          <w:rFonts w:ascii="Arial" w:eastAsia="Arial" w:hAnsi="Arial" w:cs="Arial"/>
          <w:sz w:val="22"/>
          <w:szCs w:val="22"/>
        </w:rPr>
        <w:t xml:space="preserve"> </w:t>
      </w:r>
      <w:r w:rsidRPr="00035087">
        <w:rPr>
          <w:rFonts w:ascii="Arial" w:hAnsi="Arial" w:cs="Arial"/>
          <w:sz w:val="22"/>
          <w:szCs w:val="22"/>
        </w:rPr>
        <w:t>others.</w:t>
      </w:r>
    </w:p>
    <w:p w14:paraId="13A368D2" w14:textId="77777777" w:rsidR="00917C42" w:rsidRDefault="00917C42" w:rsidP="002C4011">
      <w:pPr>
        <w:pStyle w:val="ListParagraph"/>
        <w:numPr>
          <w:ilvl w:val="1"/>
          <w:numId w:val="14"/>
        </w:numPr>
        <w:spacing w:line="276" w:lineRule="auto"/>
        <w:contextualSpacing w:val="0"/>
        <w:rPr>
          <w:rFonts w:cs="Arial"/>
        </w:rPr>
      </w:pPr>
      <w:r w:rsidRPr="00035087">
        <w:rPr>
          <w:rFonts w:ascii="Arial" w:hAnsi="Arial" w:cs="Arial"/>
          <w:sz w:val="22"/>
          <w:szCs w:val="22"/>
        </w:rPr>
        <w:lastRenderedPageBreak/>
        <w:t>The</w:t>
      </w:r>
      <w:r w:rsidRPr="00035087">
        <w:rPr>
          <w:rFonts w:ascii="Arial" w:eastAsia="Arial" w:hAnsi="Arial" w:cs="Arial"/>
          <w:sz w:val="22"/>
          <w:szCs w:val="22"/>
        </w:rPr>
        <w:t xml:space="preserve"> </w:t>
      </w:r>
      <w:r w:rsidRPr="00035087">
        <w:rPr>
          <w:rFonts w:ascii="Arial" w:hAnsi="Arial" w:cs="Arial"/>
          <w:sz w:val="22"/>
          <w:szCs w:val="22"/>
        </w:rPr>
        <w:t>spiritual</w:t>
      </w:r>
      <w:r w:rsidRPr="00035087">
        <w:rPr>
          <w:rFonts w:ascii="Arial" w:eastAsia="Arial" w:hAnsi="Arial" w:cs="Arial"/>
          <w:sz w:val="22"/>
          <w:szCs w:val="22"/>
        </w:rPr>
        <w:t xml:space="preserve"> </w:t>
      </w:r>
      <w:r w:rsidRPr="00035087">
        <w:rPr>
          <w:rFonts w:ascii="Arial" w:hAnsi="Arial" w:cs="Arial"/>
          <w:sz w:val="22"/>
          <w:szCs w:val="22"/>
        </w:rPr>
        <w:t>journal</w:t>
      </w:r>
      <w:r w:rsidRPr="00035087">
        <w:rPr>
          <w:rFonts w:ascii="Arial" w:eastAsia="Arial" w:hAnsi="Arial" w:cs="Arial"/>
          <w:sz w:val="22"/>
          <w:szCs w:val="22"/>
        </w:rPr>
        <w:t xml:space="preserve"> </w:t>
      </w:r>
      <w:r w:rsidRPr="00035087">
        <w:rPr>
          <w:rFonts w:ascii="Arial" w:hAnsi="Arial" w:cs="Arial"/>
          <w:sz w:val="22"/>
          <w:szCs w:val="22"/>
        </w:rPr>
        <w:t>can</w:t>
      </w:r>
      <w:r w:rsidRPr="00035087">
        <w:rPr>
          <w:rFonts w:ascii="Arial" w:eastAsia="Arial" w:hAnsi="Arial" w:cs="Arial"/>
          <w:sz w:val="22"/>
          <w:szCs w:val="22"/>
        </w:rPr>
        <w:t xml:space="preserve"> </w:t>
      </w:r>
      <w:r w:rsidRPr="00035087">
        <w:rPr>
          <w:rFonts w:ascii="Arial" w:hAnsi="Arial" w:cs="Arial"/>
          <w:sz w:val="22"/>
          <w:szCs w:val="22"/>
        </w:rPr>
        <w:t>also</w:t>
      </w:r>
      <w:r w:rsidRPr="00035087">
        <w:rPr>
          <w:rFonts w:ascii="Arial" w:eastAsia="Arial" w:hAnsi="Arial" w:cs="Arial"/>
          <w:sz w:val="22"/>
          <w:szCs w:val="22"/>
        </w:rPr>
        <w:t xml:space="preserve"> </w:t>
      </w:r>
      <w:r w:rsidRPr="00035087">
        <w:rPr>
          <w:rFonts w:ascii="Arial" w:hAnsi="Arial" w:cs="Arial"/>
          <w:sz w:val="22"/>
          <w:szCs w:val="22"/>
        </w:rPr>
        <w:t>be</w:t>
      </w:r>
      <w:r w:rsidRPr="00035087">
        <w:rPr>
          <w:rFonts w:ascii="Arial" w:eastAsia="Arial" w:hAnsi="Arial" w:cs="Arial"/>
          <w:sz w:val="22"/>
          <w:szCs w:val="22"/>
        </w:rPr>
        <w:t xml:space="preserve"> </w:t>
      </w:r>
      <w:r w:rsidRPr="00035087">
        <w:rPr>
          <w:rFonts w:ascii="Arial" w:hAnsi="Arial" w:cs="Arial"/>
          <w:sz w:val="22"/>
          <w:szCs w:val="22"/>
        </w:rPr>
        <w:t>a</w:t>
      </w:r>
      <w:r w:rsidRPr="00035087">
        <w:rPr>
          <w:rFonts w:ascii="Arial" w:eastAsia="Arial" w:hAnsi="Arial" w:cs="Arial"/>
          <w:sz w:val="22"/>
          <w:szCs w:val="22"/>
        </w:rPr>
        <w:t xml:space="preserve"> </w:t>
      </w:r>
      <w:r w:rsidRPr="00035087">
        <w:rPr>
          <w:rFonts w:ascii="Arial" w:hAnsi="Arial" w:cs="Arial"/>
          <w:sz w:val="22"/>
          <w:szCs w:val="22"/>
        </w:rPr>
        <w:t>means</w:t>
      </w:r>
      <w:r w:rsidRPr="00035087">
        <w:rPr>
          <w:rFonts w:ascii="Arial" w:eastAsia="Arial" w:hAnsi="Arial" w:cs="Arial"/>
          <w:sz w:val="22"/>
          <w:szCs w:val="22"/>
        </w:rPr>
        <w:t xml:space="preserve"> </w:t>
      </w:r>
      <w:r w:rsidRPr="00035087">
        <w:rPr>
          <w:rFonts w:ascii="Arial" w:hAnsi="Arial" w:cs="Arial"/>
          <w:sz w:val="22"/>
          <w:szCs w:val="22"/>
        </w:rPr>
        <w:t>for</w:t>
      </w:r>
      <w:r w:rsidRPr="00035087">
        <w:rPr>
          <w:rFonts w:ascii="Arial" w:eastAsia="Arial" w:hAnsi="Arial" w:cs="Arial"/>
          <w:sz w:val="22"/>
          <w:szCs w:val="22"/>
        </w:rPr>
        <w:t xml:space="preserve"> </w:t>
      </w:r>
      <w:r w:rsidRPr="00035087">
        <w:rPr>
          <w:rFonts w:ascii="Arial" w:hAnsi="Arial" w:cs="Arial"/>
          <w:sz w:val="22"/>
          <w:szCs w:val="22"/>
        </w:rPr>
        <w:t>observing</w:t>
      </w:r>
      <w:r w:rsidRPr="00035087">
        <w:rPr>
          <w:rFonts w:ascii="Arial" w:eastAsia="Arial" w:hAnsi="Arial" w:cs="Arial"/>
          <w:sz w:val="22"/>
          <w:szCs w:val="22"/>
        </w:rPr>
        <w:t xml:space="preserve"> </w:t>
      </w:r>
      <w:r w:rsidRPr="00035087">
        <w:rPr>
          <w:rFonts w:ascii="Arial" w:hAnsi="Arial" w:cs="Arial"/>
          <w:sz w:val="22"/>
          <w:szCs w:val="22"/>
        </w:rPr>
        <w:t>the</w:t>
      </w:r>
      <w:r w:rsidRPr="00035087">
        <w:rPr>
          <w:rFonts w:ascii="Arial" w:eastAsia="Arial" w:hAnsi="Arial" w:cs="Arial"/>
          <w:sz w:val="22"/>
          <w:szCs w:val="22"/>
        </w:rPr>
        <w:t xml:space="preserve"> </w:t>
      </w:r>
      <w:r w:rsidRPr="00035087">
        <w:rPr>
          <w:rFonts w:ascii="Arial" w:hAnsi="Arial" w:cs="Arial"/>
          <w:sz w:val="22"/>
          <w:szCs w:val="22"/>
        </w:rPr>
        <w:t>effects</w:t>
      </w:r>
      <w:r w:rsidRPr="00035087">
        <w:rPr>
          <w:rFonts w:ascii="Arial" w:eastAsia="Arial" w:hAnsi="Arial" w:cs="Arial"/>
          <w:sz w:val="22"/>
          <w:szCs w:val="22"/>
        </w:rPr>
        <w:t xml:space="preserve"> </w:t>
      </w:r>
      <w:r w:rsidRPr="00035087">
        <w:rPr>
          <w:rFonts w:ascii="Arial" w:hAnsi="Arial" w:cs="Arial"/>
          <w:sz w:val="22"/>
          <w:szCs w:val="22"/>
        </w:rPr>
        <w:t>of</w:t>
      </w:r>
      <w:r w:rsidRPr="00035087">
        <w:rPr>
          <w:rFonts w:ascii="Arial" w:eastAsia="Arial" w:hAnsi="Arial" w:cs="Arial"/>
          <w:sz w:val="22"/>
          <w:szCs w:val="22"/>
        </w:rPr>
        <w:t xml:space="preserve"> </w:t>
      </w:r>
      <w:r w:rsidRPr="00035087">
        <w:rPr>
          <w:rFonts w:ascii="Arial" w:hAnsi="Arial" w:cs="Arial"/>
          <w:sz w:val="22"/>
          <w:szCs w:val="22"/>
        </w:rPr>
        <w:t>a</w:t>
      </w:r>
      <w:r w:rsidRPr="00035087">
        <w:rPr>
          <w:rFonts w:ascii="Arial" w:eastAsia="Arial" w:hAnsi="Arial" w:cs="Arial"/>
          <w:sz w:val="22"/>
          <w:szCs w:val="22"/>
        </w:rPr>
        <w:t xml:space="preserve"> </w:t>
      </w:r>
      <w:r w:rsidRPr="00035087">
        <w:rPr>
          <w:rFonts w:ascii="Arial" w:hAnsi="Arial" w:cs="Arial"/>
          <w:sz w:val="22"/>
          <w:szCs w:val="22"/>
        </w:rPr>
        <w:t>harmful</w:t>
      </w:r>
      <w:r w:rsidRPr="00035087">
        <w:rPr>
          <w:rFonts w:ascii="Arial" w:eastAsia="Arial" w:hAnsi="Arial" w:cs="Arial"/>
          <w:sz w:val="22"/>
          <w:szCs w:val="22"/>
        </w:rPr>
        <w:t xml:space="preserve"> </w:t>
      </w:r>
      <w:r w:rsidRPr="00035087">
        <w:rPr>
          <w:rFonts w:ascii="Arial" w:hAnsi="Arial" w:cs="Arial"/>
          <w:sz w:val="22"/>
          <w:szCs w:val="22"/>
        </w:rPr>
        <w:t>attitude,</w:t>
      </w:r>
      <w:r w:rsidRPr="00035087">
        <w:rPr>
          <w:rFonts w:ascii="Arial" w:eastAsia="Arial" w:hAnsi="Arial" w:cs="Arial"/>
          <w:sz w:val="22"/>
          <w:szCs w:val="22"/>
        </w:rPr>
        <w:t xml:space="preserve"> </w:t>
      </w:r>
      <w:r w:rsidRPr="00035087">
        <w:rPr>
          <w:rFonts w:ascii="Arial" w:hAnsi="Arial" w:cs="Arial"/>
          <w:sz w:val="22"/>
          <w:szCs w:val="22"/>
        </w:rPr>
        <w:t>by</w:t>
      </w:r>
      <w:r w:rsidRPr="00035087">
        <w:rPr>
          <w:rFonts w:ascii="Arial" w:eastAsia="Arial" w:hAnsi="Arial" w:cs="Arial"/>
          <w:sz w:val="22"/>
          <w:szCs w:val="22"/>
        </w:rPr>
        <w:t xml:space="preserve"> </w:t>
      </w:r>
      <w:r w:rsidRPr="00035087">
        <w:rPr>
          <w:rFonts w:ascii="Arial" w:hAnsi="Arial" w:cs="Arial"/>
          <w:sz w:val="22"/>
          <w:szCs w:val="22"/>
        </w:rPr>
        <w:t>studying</w:t>
      </w:r>
      <w:r w:rsidRPr="00035087">
        <w:rPr>
          <w:rFonts w:ascii="Arial" w:eastAsia="Arial" w:hAnsi="Arial" w:cs="Arial"/>
          <w:sz w:val="22"/>
          <w:szCs w:val="22"/>
        </w:rPr>
        <w:t xml:space="preserve"> </w:t>
      </w:r>
      <w:r w:rsidRPr="00035087">
        <w:rPr>
          <w:rFonts w:ascii="Arial" w:hAnsi="Arial" w:cs="Arial"/>
          <w:sz w:val="22"/>
          <w:szCs w:val="22"/>
        </w:rPr>
        <w:t>the</w:t>
      </w:r>
      <w:r w:rsidRPr="00035087">
        <w:rPr>
          <w:rFonts w:ascii="Arial" w:eastAsia="Arial" w:hAnsi="Arial" w:cs="Arial"/>
          <w:sz w:val="22"/>
          <w:szCs w:val="22"/>
        </w:rPr>
        <w:t xml:space="preserve"> </w:t>
      </w:r>
      <w:r w:rsidRPr="00035087">
        <w:rPr>
          <w:rFonts w:ascii="Arial" w:hAnsi="Arial" w:cs="Arial"/>
          <w:sz w:val="22"/>
          <w:szCs w:val="22"/>
        </w:rPr>
        <w:t>effec</w:t>
      </w:r>
      <w:r w:rsidRPr="009468B2">
        <w:rPr>
          <w:rFonts w:ascii="Arial" w:hAnsi="Arial" w:cs="Arial"/>
          <w:sz w:val="22"/>
          <w:szCs w:val="22"/>
        </w:rPr>
        <w:t>ts</w:t>
      </w:r>
      <w:r w:rsidRPr="009468B2">
        <w:rPr>
          <w:rFonts w:ascii="Arial" w:eastAsia="Arial" w:hAnsi="Arial" w:cs="Arial"/>
          <w:sz w:val="22"/>
          <w:szCs w:val="22"/>
        </w:rPr>
        <w:t xml:space="preserve"> </w:t>
      </w:r>
      <w:r w:rsidRPr="009468B2">
        <w:rPr>
          <w:rFonts w:ascii="Arial" w:hAnsi="Arial" w:cs="Arial"/>
          <w:sz w:val="22"/>
          <w:szCs w:val="22"/>
        </w:rPr>
        <w:t>that</w:t>
      </w:r>
      <w:r w:rsidRPr="009468B2">
        <w:rPr>
          <w:rFonts w:ascii="Arial" w:eastAsia="Arial" w:hAnsi="Arial" w:cs="Arial"/>
          <w:sz w:val="22"/>
          <w:szCs w:val="22"/>
        </w:rPr>
        <w:t xml:space="preserve"> </w:t>
      </w:r>
      <w:r w:rsidRPr="009468B2">
        <w:rPr>
          <w:rFonts w:ascii="Arial" w:hAnsi="Arial" w:cs="Arial"/>
          <w:sz w:val="22"/>
          <w:szCs w:val="22"/>
        </w:rPr>
        <w:t>anger</w:t>
      </w:r>
      <w:r w:rsidRPr="009468B2">
        <w:rPr>
          <w:rFonts w:ascii="Arial" w:eastAsia="Arial" w:hAnsi="Arial" w:cs="Arial"/>
          <w:sz w:val="22"/>
          <w:szCs w:val="22"/>
        </w:rPr>
        <w:t xml:space="preserve"> </w:t>
      </w:r>
      <w:r w:rsidRPr="009468B2">
        <w:rPr>
          <w:rFonts w:ascii="Arial" w:hAnsi="Arial" w:cs="Arial"/>
          <w:sz w:val="22"/>
          <w:szCs w:val="22"/>
        </w:rPr>
        <w:t>and</w:t>
      </w:r>
      <w:r w:rsidRPr="009468B2">
        <w:rPr>
          <w:rFonts w:ascii="Arial" w:eastAsia="Arial" w:hAnsi="Arial" w:cs="Arial"/>
          <w:sz w:val="22"/>
          <w:szCs w:val="22"/>
        </w:rPr>
        <w:t xml:space="preserve"> </w:t>
      </w:r>
      <w:r w:rsidRPr="009468B2">
        <w:rPr>
          <w:rFonts w:ascii="Arial" w:hAnsi="Arial" w:cs="Arial"/>
          <w:sz w:val="22"/>
          <w:szCs w:val="22"/>
        </w:rPr>
        <w:t>fear</w:t>
      </w:r>
      <w:r w:rsidRPr="009468B2">
        <w:rPr>
          <w:rFonts w:ascii="Arial" w:eastAsia="Arial" w:hAnsi="Arial" w:cs="Arial"/>
          <w:sz w:val="22"/>
          <w:szCs w:val="22"/>
        </w:rPr>
        <w:t xml:space="preserve"> </w:t>
      </w:r>
      <w:r w:rsidRPr="009468B2">
        <w:rPr>
          <w:rFonts w:ascii="Arial" w:hAnsi="Arial" w:cs="Arial"/>
          <w:sz w:val="22"/>
          <w:szCs w:val="22"/>
        </w:rPr>
        <w:t>have</w:t>
      </w:r>
      <w:r w:rsidRPr="009468B2">
        <w:rPr>
          <w:rFonts w:ascii="Arial" w:eastAsia="Arial" w:hAnsi="Arial" w:cs="Arial"/>
          <w:sz w:val="22"/>
          <w:szCs w:val="22"/>
        </w:rPr>
        <w:t xml:space="preserve"> </w:t>
      </w:r>
      <w:r w:rsidRPr="009468B2">
        <w:rPr>
          <w:rFonts w:ascii="Arial" w:hAnsi="Arial" w:cs="Arial"/>
          <w:sz w:val="22"/>
          <w:szCs w:val="22"/>
        </w:rPr>
        <w:t>on</w:t>
      </w:r>
      <w:r w:rsidRPr="009468B2">
        <w:rPr>
          <w:rFonts w:ascii="Arial" w:eastAsia="Arial" w:hAnsi="Arial" w:cs="Arial"/>
          <w:sz w:val="22"/>
          <w:szCs w:val="22"/>
        </w:rPr>
        <w:t xml:space="preserve"> </w:t>
      </w:r>
      <w:r w:rsidRPr="009468B2">
        <w:rPr>
          <w:rFonts w:ascii="Arial" w:hAnsi="Arial" w:cs="Arial"/>
          <w:sz w:val="22"/>
          <w:szCs w:val="22"/>
        </w:rPr>
        <w:t>your</w:t>
      </w:r>
      <w:r w:rsidRPr="009468B2">
        <w:rPr>
          <w:rFonts w:ascii="Arial" w:eastAsia="Arial" w:hAnsi="Arial" w:cs="Arial"/>
          <w:sz w:val="22"/>
          <w:szCs w:val="22"/>
        </w:rPr>
        <w:t xml:space="preserve"> </w:t>
      </w:r>
      <w:r w:rsidRPr="009468B2">
        <w:rPr>
          <w:rFonts w:ascii="Arial" w:hAnsi="Arial" w:cs="Arial"/>
          <w:sz w:val="22"/>
          <w:szCs w:val="22"/>
        </w:rPr>
        <w:t>consciousness.</w:t>
      </w:r>
    </w:p>
    <w:p w14:paraId="7EF8F410" w14:textId="77777777" w:rsidR="00917C42" w:rsidRPr="008A446C" w:rsidRDefault="00917C42" w:rsidP="002C4011">
      <w:pPr>
        <w:pStyle w:val="ListParagraph"/>
        <w:numPr>
          <w:ilvl w:val="1"/>
          <w:numId w:val="14"/>
        </w:numPr>
        <w:spacing w:line="276" w:lineRule="auto"/>
        <w:contextualSpacing w:val="0"/>
        <w:rPr>
          <w:rFonts w:ascii="Arial" w:hAnsi="Arial" w:cs="Arial"/>
        </w:rPr>
      </w:pPr>
      <w:r w:rsidRPr="008A446C">
        <w:rPr>
          <w:rFonts w:ascii="Arial" w:hAnsi="Arial" w:cs="Arial"/>
        </w:rPr>
        <w:t>If</w:t>
      </w:r>
      <w:r w:rsidRPr="008A446C">
        <w:rPr>
          <w:rFonts w:ascii="Arial" w:eastAsia="Arial" w:hAnsi="Arial" w:cs="Arial"/>
        </w:rPr>
        <w:t xml:space="preserve"> </w:t>
      </w:r>
      <w:r w:rsidRPr="008A446C">
        <w:rPr>
          <w:rFonts w:ascii="Arial" w:hAnsi="Arial" w:cs="Arial"/>
        </w:rPr>
        <w:t>you</w:t>
      </w:r>
      <w:r w:rsidRPr="008A446C">
        <w:rPr>
          <w:rFonts w:ascii="Arial" w:eastAsia="Arial" w:hAnsi="Arial" w:cs="Arial"/>
        </w:rPr>
        <w:t xml:space="preserve"> </w:t>
      </w:r>
      <w:r w:rsidRPr="008A446C">
        <w:rPr>
          <w:rFonts w:ascii="Arial" w:hAnsi="Arial" w:cs="Arial"/>
        </w:rPr>
        <w:t>are</w:t>
      </w:r>
      <w:r w:rsidRPr="008A446C">
        <w:rPr>
          <w:rFonts w:ascii="Arial" w:eastAsia="Arial" w:hAnsi="Arial" w:cs="Arial"/>
        </w:rPr>
        <w:t xml:space="preserve"> </w:t>
      </w:r>
      <w:r w:rsidRPr="008A446C">
        <w:rPr>
          <w:rFonts w:ascii="Arial" w:hAnsi="Arial" w:cs="Arial"/>
        </w:rPr>
        <w:t>harmless</w:t>
      </w:r>
      <w:r w:rsidRPr="008A446C">
        <w:rPr>
          <w:rFonts w:ascii="Arial" w:eastAsia="Arial" w:hAnsi="Arial" w:cs="Arial"/>
        </w:rPr>
        <w:t xml:space="preserve"> </w:t>
      </w:r>
      <w:r w:rsidRPr="008A446C">
        <w:rPr>
          <w:rFonts w:ascii="Arial" w:hAnsi="Arial" w:cs="Arial"/>
        </w:rPr>
        <w:t>in</w:t>
      </w:r>
      <w:r w:rsidRPr="008A446C">
        <w:rPr>
          <w:rFonts w:ascii="Arial" w:eastAsia="Arial" w:hAnsi="Arial" w:cs="Arial"/>
        </w:rPr>
        <w:t xml:space="preserve"> </w:t>
      </w:r>
      <w:r w:rsidRPr="008A446C">
        <w:rPr>
          <w:rFonts w:ascii="Arial" w:hAnsi="Arial" w:cs="Arial"/>
        </w:rPr>
        <w:t>your</w:t>
      </w:r>
      <w:r w:rsidRPr="008A446C">
        <w:rPr>
          <w:rFonts w:ascii="Arial" w:eastAsia="Arial" w:hAnsi="Arial" w:cs="Arial"/>
        </w:rPr>
        <w:t xml:space="preserve"> </w:t>
      </w:r>
      <w:r w:rsidRPr="008A446C">
        <w:rPr>
          <w:rFonts w:ascii="Arial" w:hAnsi="Arial" w:cs="Arial"/>
        </w:rPr>
        <w:t>actions,</w:t>
      </w:r>
      <w:r w:rsidRPr="008A446C">
        <w:rPr>
          <w:rFonts w:ascii="Arial" w:eastAsia="Arial" w:hAnsi="Arial" w:cs="Arial"/>
        </w:rPr>
        <w:t xml:space="preserve"> </w:t>
      </w:r>
      <w:r w:rsidRPr="008A446C">
        <w:rPr>
          <w:rFonts w:ascii="Arial" w:hAnsi="Arial" w:cs="Arial"/>
        </w:rPr>
        <w:t>remember</w:t>
      </w:r>
      <w:r w:rsidRPr="008A446C">
        <w:rPr>
          <w:rFonts w:ascii="Arial" w:eastAsia="Arial" w:hAnsi="Arial" w:cs="Arial"/>
        </w:rPr>
        <w:t xml:space="preserve"> </w:t>
      </w:r>
      <w:r w:rsidRPr="008A446C">
        <w:rPr>
          <w:rFonts w:ascii="Arial" w:hAnsi="Arial" w:cs="Arial"/>
        </w:rPr>
        <w:t>how</w:t>
      </w:r>
      <w:r w:rsidRPr="008A446C">
        <w:rPr>
          <w:rFonts w:ascii="Arial" w:eastAsia="Arial" w:hAnsi="Arial" w:cs="Arial"/>
        </w:rPr>
        <w:t xml:space="preserve"> </w:t>
      </w:r>
      <w:r w:rsidRPr="008A446C">
        <w:rPr>
          <w:rFonts w:ascii="Arial" w:hAnsi="Arial" w:cs="Arial"/>
        </w:rPr>
        <w:t>this</w:t>
      </w:r>
      <w:r w:rsidRPr="008A446C">
        <w:rPr>
          <w:rFonts w:ascii="Arial" w:eastAsia="Arial" w:hAnsi="Arial" w:cs="Arial"/>
        </w:rPr>
        <w:t xml:space="preserve"> </w:t>
      </w:r>
      <w:r w:rsidRPr="008A446C">
        <w:rPr>
          <w:rFonts w:ascii="Arial" w:hAnsi="Arial" w:cs="Arial"/>
        </w:rPr>
        <w:t>looks</w:t>
      </w:r>
      <w:r w:rsidRPr="008A446C">
        <w:rPr>
          <w:rFonts w:ascii="Arial" w:eastAsia="Arial" w:hAnsi="Arial" w:cs="Arial"/>
        </w:rPr>
        <w:t xml:space="preserve"> </w:t>
      </w:r>
      <w:r w:rsidRPr="008A446C">
        <w:rPr>
          <w:rFonts w:ascii="Arial" w:hAnsi="Arial" w:cs="Arial"/>
        </w:rPr>
        <w:t>and</w:t>
      </w:r>
      <w:r w:rsidRPr="008A446C">
        <w:rPr>
          <w:rFonts w:ascii="Arial" w:eastAsia="Arial" w:hAnsi="Arial" w:cs="Arial"/>
        </w:rPr>
        <w:t xml:space="preserve"> </w:t>
      </w:r>
      <w:r w:rsidRPr="008A446C">
        <w:rPr>
          <w:rFonts w:ascii="Arial" w:hAnsi="Arial" w:cs="Arial"/>
        </w:rPr>
        <w:t>feels.</w:t>
      </w:r>
    </w:p>
    <w:p w14:paraId="2FB7F75C" w14:textId="77777777" w:rsidR="00917C42" w:rsidRDefault="00917C42" w:rsidP="00917C42">
      <w:pPr>
        <w:spacing w:after="0"/>
        <w:rPr>
          <w:rFonts w:ascii="Arial" w:hAnsi="Arial" w:cs="Arial"/>
        </w:rPr>
      </w:pPr>
    </w:p>
    <w:p w14:paraId="3F994D7A" w14:textId="77777777" w:rsidR="00917C42" w:rsidRPr="002C4011" w:rsidRDefault="00917C42" w:rsidP="002C4011">
      <w:pPr>
        <w:numPr>
          <w:ilvl w:val="0"/>
          <w:numId w:val="3"/>
        </w:numPr>
        <w:spacing w:after="0"/>
        <w:rPr>
          <w:rFonts w:ascii="Arial" w:hAnsi="Arial" w:cs="Arial"/>
          <w:b/>
          <w:sz w:val="24"/>
          <w:szCs w:val="24"/>
        </w:rPr>
      </w:pPr>
      <w:r w:rsidRPr="002C4011">
        <w:rPr>
          <w:rFonts w:ascii="Arial" w:hAnsi="Arial" w:cs="Arial"/>
          <w:b/>
          <w:sz w:val="24"/>
          <w:szCs w:val="24"/>
        </w:rPr>
        <w:t>Overcoming</w:t>
      </w:r>
      <w:r w:rsidRPr="002C4011">
        <w:rPr>
          <w:rFonts w:ascii="Arial" w:eastAsia="Arial" w:hAnsi="Arial" w:cs="Arial"/>
          <w:b/>
          <w:sz w:val="24"/>
          <w:szCs w:val="24"/>
        </w:rPr>
        <w:t xml:space="preserve"> </w:t>
      </w:r>
      <w:r w:rsidRPr="002C4011">
        <w:rPr>
          <w:rFonts w:ascii="Arial" w:hAnsi="Arial" w:cs="Arial"/>
          <w:b/>
          <w:sz w:val="24"/>
          <w:szCs w:val="24"/>
        </w:rPr>
        <w:t>Fear,</w:t>
      </w:r>
      <w:r w:rsidRPr="002C4011">
        <w:rPr>
          <w:rFonts w:ascii="Arial" w:eastAsia="Arial" w:hAnsi="Arial" w:cs="Arial"/>
          <w:b/>
          <w:sz w:val="24"/>
          <w:szCs w:val="24"/>
        </w:rPr>
        <w:t xml:space="preserve"> </w:t>
      </w:r>
      <w:r w:rsidRPr="002C4011">
        <w:rPr>
          <w:rFonts w:ascii="Arial" w:hAnsi="Arial" w:cs="Arial"/>
          <w:b/>
          <w:sz w:val="24"/>
          <w:szCs w:val="24"/>
        </w:rPr>
        <w:t>Anger</w:t>
      </w:r>
      <w:r w:rsidRPr="002C4011">
        <w:rPr>
          <w:rFonts w:ascii="Arial" w:eastAsia="Arial" w:hAnsi="Arial" w:cs="Arial"/>
          <w:b/>
          <w:sz w:val="24"/>
          <w:szCs w:val="24"/>
        </w:rPr>
        <w:t xml:space="preserve"> a</w:t>
      </w:r>
      <w:r w:rsidRPr="002C4011">
        <w:rPr>
          <w:rFonts w:ascii="Arial" w:hAnsi="Arial" w:cs="Arial"/>
          <w:b/>
          <w:sz w:val="24"/>
          <w:szCs w:val="24"/>
        </w:rPr>
        <w:t>nd</w:t>
      </w:r>
      <w:r w:rsidRPr="002C4011">
        <w:rPr>
          <w:rFonts w:ascii="Arial" w:eastAsia="Arial" w:hAnsi="Arial" w:cs="Arial"/>
          <w:b/>
          <w:sz w:val="24"/>
          <w:szCs w:val="24"/>
        </w:rPr>
        <w:t xml:space="preserve"> </w:t>
      </w:r>
      <w:r w:rsidRPr="002C4011">
        <w:rPr>
          <w:rFonts w:ascii="Arial" w:hAnsi="Arial" w:cs="Arial"/>
          <w:b/>
          <w:sz w:val="24"/>
          <w:szCs w:val="24"/>
        </w:rPr>
        <w:t>Selfishness</w:t>
      </w:r>
    </w:p>
    <w:p w14:paraId="773E1EFA" w14:textId="77777777" w:rsidR="00917C42" w:rsidRPr="009468B2" w:rsidRDefault="00917C42" w:rsidP="00917C42">
      <w:pPr>
        <w:snapToGrid w:val="0"/>
        <w:spacing w:after="0"/>
        <w:rPr>
          <w:rFonts w:ascii="Arial" w:hAnsi="Arial" w:cs="Arial"/>
        </w:rPr>
      </w:pPr>
      <w:r w:rsidRPr="009468B2">
        <w:rPr>
          <w:rFonts w:ascii="Arial" w:hAnsi="Arial" w:cs="Arial"/>
        </w:rPr>
        <w:t>Just</w:t>
      </w:r>
      <w:r w:rsidRPr="009468B2">
        <w:rPr>
          <w:rFonts w:ascii="Arial" w:eastAsia="Arial" w:hAnsi="Arial" w:cs="Arial"/>
        </w:rPr>
        <w:t xml:space="preserve"> </w:t>
      </w:r>
      <w:r w:rsidRPr="009468B2">
        <w:rPr>
          <w:rFonts w:ascii="Arial" w:hAnsi="Arial" w:cs="Arial"/>
        </w:rPr>
        <w:t>as</w:t>
      </w:r>
      <w:r w:rsidRPr="009468B2">
        <w:rPr>
          <w:rFonts w:ascii="Arial" w:eastAsia="Arial" w:hAnsi="Arial" w:cs="Arial"/>
        </w:rPr>
        <w:t xml:space="preserve"> </w:t>
      </w:r>
      <w:r w:rsidRPr="009468B2">
        <w:rPr>
          <w:rFonts w:ascii="Arial" w:hAnsi="Arial" w:cs="Arial"/>
        </w:rPr>
        <w:t>was</w:t>
      </w:r>
      <w:r w:rsidRPr="009468B2">
        <w:rPr>
          <w:rFonts w:ascii="Arial" w:eastAsia="Arial" w:hAnsi="Arial" w:cs="Arial"/>
        </w:rPr>
        <w:t xml:space="preserve"> </w:t>
      </w:r>
      <w:r w:rsidRPr="009468B2">
        <w:rPr>
          <w:rFonts w:ascii="Arial" w:hAnsi="Arial" w:cs="Arial"/>
        </w:rPr>
        <w:t>noted</w:t>
      </w:r>
      <w:r w:rsidRPr="009468B2">
        <w:rPr>
          <w:rFonts w:ascii="Arial" w:eastAsia="Arial" w:hAnsi="Arial" w:cs="Arial"/>
        </w:rPr>
        <w:t xml:space="preserve"> </w:t>
      </w:r>
      <w:r w:rsidRPr="009468B2">
        <w:rPr>
          <w:rFonts w:ascii="Arial" w:hAnsi="Arial" w:cs="Arial"/>
        </w:rPr>
        <w:t>above</w:t>
      </w:r>
      <w:r w:rsidRPr="009468B2">
        <w:rPr>
          <w:rFonts w:ascii="Arial" w:eastAsia="Arial" w:hAnsi="Arial" w:cs="Arial"/>
        </w:rPr>
        <w:t xml:space="preserve"> </w:t>
      </w:r>
      <w:r w:rsidRPr="009468B2">
        <w:rPr>
          <w:rFonts w:ascii="Arial" w:hAnsi="Arial" w:cs="Arial"/>
        </w:rPr>
        <w:t>for</w:t>
      </w:r>
      <w:r w:rsidRPr="009468B2">
        <w:rPr>
          <w:rFonts w:ascii="Arial" w:eastAsia="Arial" w:hAnsi="Arial" w:cs="Arial"/>
        </w:rPr>
        <w:t xml:space="preserve"> </w:t>
      </w:r>
      <w:r w:rsidRPr="009468B2">
        <w:rPr>
          <w:rFonts w:ascii="Arial" w:hAnsi="Arial" w:cs="Arial"/>
        </w:rPr>
        <w:t>practicing</w:t>
      </w:r>
      <w:r w:rsidRPr="009468B2">
        <w:rPr>
          <w:rFonts w:ascii="Arial" w:eastAsia="Arial" w:hAnsi="Arial" w:cs="Arial"/>
        </w:rPr>
        <w:t xml:space="preserve"> </w:t>
      </w:r>
      <w:r w:rsidRPr="009468B2">
        <w:rPr>
          <w:rFonts w:ascii="Arial" w:hAnsi="Arial" w:cs="Arial"/>
        </w:rPr>
        <w:t>harmlessness,</w:t>
      </w:r>
      <w:r w:rsidRPr="009468B2">
        <w:rPr>
          <w:rFonts w:ascii="Arial" w:eastAsia="Arial" w:hAnsi="Arial" w:cs="Arial"/>
        </w:rPr>
        <w:t xml:space="preserve"> </w:t>
      </w:r>
      <w:r w:rsidRPr="009468B2">
        <w:rPr>
          <w:rFonts w:ascii="Arial" w:hAnsi="Arial" w:cs="Arial"/>
        </w:rPr>
        <w:t>the</w:t>
      </w:r>
      <w:r w:rsidRPr="009468B2">
        <w:rPr>
          <w:rFonts w:ascii="Arial" w:eastAsia="Arial" w:hAnsi="Arial" w:cs="Arial"/>
        </w:rPr>
        <w:t xml:space="preserve"> </w:t>
      </w:r>
      <w:r w:rsidRPr="009468B2">
        <w:rPr>
          <w:rFonts w:ascii="Arial" w:hAnsi="Arial" w:cs="Arial"/>
        </w:rPr>
        <w:t>aspirant</w:t>
      </w:r>
      <w:r w:rsidRPr="009468B2">
        <w:rPr>
          <w:rFonts w:ascii="Arial" w:eastAsia="Arial" w:hAnsi="Arial" w:cs="Arial"/>
        </w:rPr>
        <w:t xml:space="preserve"> </w:t>
      </w:r>
      <w:r w:rsidRPr="009468B2">
        <w:rPr>
          <w:rFonts w:ascii="Arial" w:hAnsi="Arial" w:cs="Arial"/>
        </w:rPr>
        <w:t>will</w:t>
      </w:r>
      <w:r w:rsidRPr="009468B2">
        <w:rPr>
          <w:rFonts w:ascii="Arial" w:eastAsia="Arial" w:hAnsi="Arial" w:cs="Arial"/>
        </w:rPr>
        <w:t xml:space="preserve">  </w:t>
      </w:r>
      <w:r w:rsidRPr="009468B2">
        <w:rPr>
          <w:rFonts w:ascii="Arial" w:hAnsi="Arial" w:cs="Arial"/>
        </w:rPr>
        <w:t>overcome</w:t>
      </w:r>
      <w:r w:rsidRPr="009468B2">
        <w:rPr>
          <w:rFonts w:ascii="Arial" w:eastAsia="Arial" w:hAnsi="Arial" w:cs="Arial"/>
        </w:rPr>
        <w:t xml:space="preserve"> </w:t>
      </w:r>
      <w:r w:rsidRPr="009468B2">
        <w:rPr>
          <w:rFonts w:ascii="Arial" w:hAnsi="Arial" w:cs="Arial"/>
        </w:rPr>
        <w:t>the</w:t>
      </w:r>
      <w:r w:rsidRPr="009468B2">
        <w:rPr>
          <w:rFonts w:ascii="Arial" w:eastAsia="Arial" w:hAnsi="Arial" w:cs="Arial"/>
        </w:rPr>
        <w:t xml:space="preserve"> </w:t>
      </w:r>
      <w:r w:rsidRPr="009468B2">
        <w:rPr>
          <w:rFonts w:ascii="Arial" w:hAnsi="Arial" w:cs="Arial"/>
        </w:rPr>
        <w:t>dark</w:t>
      </w:r>
      <w:r w:rsidRPr="009468B2">
        <w:rPr>
          <w:rFonts w:ascii="Arial" w:eastAsia="Arial" w:hAnsi="Arial" w:cs="Arial"/>
        </w:rPr>
        <w:t xml:space="preserve"> thoughtform </w:t>
      </w:r>
      <w:r w:rsidRPr="009468B2">
        <w:rPr>
          <w:rFonts w:ascii="Arial" w:hAnsi="Arial" w:cs="Arial"/>
        </w:rPr>
        <w:t>energies</w:t>
      </w:r>
      <w:r w:rsidRPr="009468B2">
        <w:rPr>
          <w:rFonts w:ascii="Arial" w:eastAsia="Arial" w:hAnsi="Arial" w:cs="Arial"/>
        </w:rPr>
        <w:t xml:space="preserve"> </w:t>
      </w:r>
      <w:r w:rsidRPr="009468B2">
        <w:rPr>
          <w:rFonts w:ascii="Arial" w:hAnsi="Arial" w:cs="Arial"/>
        </w:rPr>
        <w:t>by</w:t>
      </w:r>
      <w:r w:rsidRPr="009468B2">
        <w:rPr>
          <w:rFonts w:ascii="Arial" w:eastAsia="Arial" w:hAnsi="Arial" w:cs="Arial"/>
        </w:rPr>
        <w:t xml:space="preserve"> </w:t>
      </w:r>
      <w:r w:rsidRPr="009468B2">
        <w:rPr>
          <w:rFonts w:ascii="Arial" w:hAnsi="Arial" w:cs="Arial"/>
          <w:i/>
        </w:rPr>
        <w:t>mentally</w:t>
      </w:r>
      <w:r w:rsidRPr="009468B2">
        <w:rPr>
          <w:rFonts w:ascii="Arial" w:eastAsia="Arial" w:hAnsi="Arial" w:cs="Arial"/>
        </w:rPr>
        <w:t xml:space="preserve"> </w:t>
      </w:r>
      <w:r w:rsidRPr="009468B2">
        <w:rPr>
          <w:rFonts w:ascii="Arial" w:hAnsi="Arial" w:cs="Arial"/>
        </w:rPr>
        <w:t>willing</w:t>
      </w:r>
      <w:r w:rsidRPr="009468B2">
        <w:rPr>
          <w:rFonts w:ascii="Arial" w:eastAsia="Arial" w:hAnsi="Arial" w:cs="Arial"/>
        </w:rPr>
        <w:t xml:space="preserve"> himself in consciousness </w:t>
      </w:r>
      <w:r w:rsidRPr="009468B2">
        <w:rPr>
          <w:rFonts w:ascii="Arial" w:hAnsi="Arial" w:cs="Arial"/>
        </w:rPr>
        <w:t>to</w:t>
      </w:r>
      <w:r w:rsidRPr="009468B2">
        <w:rPr>
          <w:rFonts w:ascii="Arial" w:eastAsia="Arial" w:hAnsi="Arial" w:cs="Arial"/>
        </w:rPr>
        <w:t xml:space="preserve"> </w:t>
      </w:r>
      <w:r w:rsidRPr="009468B2">
        <w:rPr>
          <w:rFonts w:ascii="Arial" w:hAnsi="Arial" w:cs="Arial"/>
        </w:rPr>
        <w:t>do</w:t>
      </w:r>
      <w:r w:rsidRPr="009468B2">
        <w:rPr>
          <w:rFonts w:ascii="Arial" w:eastAsia="Arial" w:hAnsi="Arial" w:cs="Arial"/>
        </w:rPr>
        <w:t xml:space="preserve"> </w:t>
      </w:r>
      <w:r w:rsidRPr="009468B2">
        <w:rPr>
          <w:rFonts w:ascii="Arial" w:hAnsi="Arial" w:cs="Arial"/>
        </w:rPr>
        <w:t>so.</w:t>
      </w:r>
    </w:p>
    <w:p w14:paraId="25375EF9" w14:textId="77777777" w:rsidR="00917C42" w:rsidRPr="009468B2" w:rsidRDefault="00917C42" w:rsidP="002C4011">
      <w:pPr>
        <w:numPr>
          <w:ilvl w:val="0"/>
          <w:numId w:val="16"/>
        </w:numPr>
        <w:suppressAutoHyphens/>
        <w:spacing w:after="0"/>
        <w:rPr>
          <w:rFonts w:ascii="Arial" w:eastAsia="Arial" w:hAnsi="Arial" w:cs="Arial"/>
        </w:rPr>
      </w:pPr>
      <w:r w:rsidRPr="009468B2">
        <w:rPr>
          <w:rFonts w:ascii="Arial" w:eastAsia="Arial" w:hAnsi="Arial" w:cs="Arial"/>
        </w:rPr>
        <w:t xml:space="preserve">When the aspirant feels a strong fear or anger, he can </w:t>
      </w:r>
      <w:r w:rsidRPr="009468B2">
        <w:rPr>
          <w:rFonts w:ascii="Arial" w:hAnsi="Arial" w:cs="Arial"/>
        </w:rPr>
        <w:t>flood</w:t>
      </w:r>
      <w:r w:rsidRPr="009468B2">
        <w:rPr>
          <w:rFonts w:ascii="Arial" w:eastAsia="Arial" w:hAnsi="Arial" w:cs="Arial"/>
        </w:rPr>
        <w:t xml:space="preserve"> </w:t>
      </w:r>
      <w:r w:rsidRPr="009468B2">
        <w:rPr>
          <w:rFonts w:ascii="Arial" w:hAnsi="Arial" w:cs="Arial"/>
        </w:rPr>
        <w:t>his</w:t>
      </w:r>
      <w:r w:rsidRPr="009468B2">
        <w:rPr>
          <w:rFonts w:ascii="Arial" w:eastAsia="Arial" w:hAnsi="Arial" w:cs="Arial"/>
        </w:rPr>
        <w:t xml:space="preserve"> </w:t>
      </w:r>
      <w:r w:rsidRPr="009468B2">
        <w:rPr>
          <w:rFonts w:ascii="Arial" w:hAnsi="Arial" w:cs="Arial"/>
        </w:rPr>
        <w:t>aura</w:t>
      </w:r>
      <w:r w:rsidRPr="009468B2">
        <w:rPr>
          <w:rFonts w:ascii="Arial" w:eastAsia="Arial" w:hAnsi="Arial" w:cs="Arial"/>
        </w:rPr>
        <w:t xml:space="preserve"> </w:t>
      </w:r>
      <w:r w:rsidRPr="009468B2">
        <w:rPr>
          <w:rFonts w:ascii="Arial" w:hAnsi="Arial" w:cs="Arial"/>
        </w:rPr>
        <w:t>by</w:t>
      </w:r>
      <w:r w:rsidRPr="009468B2">
        <w:rPr>
          <w:rFonts w:ascii="Arial" w:eastAsia="Arial" w:hAnsi="Arial" w:cs="Arial"/>
        </w:rPr>
        <w:t xml:space="preserve"> </w:t>
      </w:r>
      <w:r w:rsidRPr="009468B2">
        <w:rPr>
          <w:rFonts w:ascii="Arial" w:hAnsi="Arial" w:cs="Arial"/>
        </w:rPr>
        <w:t>invoking</w:t>
      </w:r>
      <w:r w:rsidRPr="009468B2">
        <w:rPr>
          <w:rFonts w:ascii="Arial" w:eastAsia="Arial" w:hAnsi="Arial" w:cs="Arial"/>
        </w:rPr>
        <w:t xml:space="preserve"> </w:t>
      </w:r>
      <w:r w:rsidRPr="009468B2">
        <w:rPr>
          <w:rFonts w:ascii="Arial" w:hAnsi="Arial" w:cs="Arial"/>
        </w:rPr>
        <w:t>the</w:t>
      </w:r>
      <w:r w:rsidRPr="009468B2">
        <w:rPr>
          <w:rFonts w:ascii="Arial" w:eastAsia="Arial" w:hAnsi="Arial" w:cs="Arial"/>
        </w:rPr>
        <w:t xml:space="preserve"> S</w:t>
      </w:r>
      <w:r w:rsidRPr="009468B2">
        <w:rPr>
          <w:rFonts w:ascii="Arial" w:hAnsi="Arial" w:cs="Arial"/>
        </w:rPr>
        <w:t>oul</w:t>
      </w:r>
      <w:r w:rsidRPr="009468B2">
        <w:rPr>
          <w:rFonts w:ascii="Arial" w:eastAsia="Arial" w:hAnsi="Arial" w:cs="Arial"/>
        </w:rPr>
        <w:t>’</w:t>
      </w:r>
      <w:r w:rsidRPr="009468B2">
        <w:rPr>
          <w:rFonts w:ascii="Arial" w:hAnsi="Arial" w:cs="Arial"/>
        </w:rPr>
        <w:t>s</w:t>
      </w:r>
      <w:r w:rsidRPr="009468B2">
        <w:rPr>
          <w:rFonts w:ascii="Arial" w:eastAsia="Arial" w:hAnsi="Arial" w:cs="Arial"/>
        </w:rPr>
        <w:t xml:space="preserve"> </w:t>
      </w:r>
      <w:r w:rsidRPr="009468B2">
        <w:rPr>
          <w:rFonts w:ascii="Arial" w:hAnsi="Arial" w:cs="Arial"/>
        </w:rPr>
        <w:t>love</w:t>
      </w:r>
      <w:r w:rsidRPr="009468B2">
        <w:rPr>
          <w:rFonts w:ascii="Arial" w:eastAsia="Arial" w:hAnsi="Arial" w:cs="Arial"/>
        </w:rPr>
        <w:t xml:space="preserve"> </w:t>
      </w:r>
      <w:r w:rsidRPr="009468B2">
        <w:rPr>
          <w:rFonts w:ascii="Arial" w:hAnsi="Arial" w:cs="Arial"/>
        </w:rPr>
        <w:t>and</w:t>
      </w:r>
      <w:r w:rsidRPr="009468B2">
        <w:rPr>
          <w:rFonts w:ascii="Arial" w:eastAsia="Arial" w:hAnsi="Arial" w:cs="Arial"/>
        </w:rPr>
        <w:t xml:space="preserve"> </w:t>
      </w:r>
      <w:r w:rsidRPr="009468B2">
        <w:rPr>
          <w:rFonts w:ascii="Arial" w:hAnsi="Arial" w:cs="Arial"/>
        </w:rPr>
        <w:t>light.</w:t>
      </w:r>
    </w:p>
    <w:p w14:paraId="58433D90" w14:textId="19B536C3" w:rsidR="00917C42" w:rsidRDefault="00917C42" w:rsidP="002C4011">
      <w:pPr>
        <w:numPr>
          <w:ilvl w:val="0"/>
          <w:numId w:val="16"/>
        </w:numPr>
        <w:suppressAutoHyphens/>
        <w:spacing w:after="0"/>
        <w:rPr>
          <w:rFonts w:ascii="Arial" w:hAnsi="Arial" w:cs="Arial"/>
        </w:rPr>
      </w:pPr>
      <w:r w:rsidRPr="009468B2">
        <w:rPr>
          <w:rFonts w:ascii="Arial" w:hAnsi="Arial" w:cs="Arial"/>
        </w:rPr>
        <w:t>When</w:t>
      </w:r>
      <w:r w:rsidRPr="009468B2">
        <w:rPr>
          <w:rFonts w:ascii="Arial" w:eastAsia="Arial" w:hAnsi="Arial" w:cs="Arial"/>
        </w:rPr>
        <w:t xml:space="preserve"> </w:t>
      </w:r>
      <w:r w:rsidRPr="009468B2">
        <w:rPr>
          <w:rFonts w:ascii="Arial" w:hAnsi="Arial" w:cs="Arial"/>
        </w:rPr>
        <w:t>f</w:t>
      </w:r>
      <w:r w:rsidRPr="009468B2">
        <w:rPr>
          <w:rFonts w:ascii="Arial" w:eastAsia="Arial" w:hAnsi="Arial" w:cs="Arial"/>
        </w:rPr>
        <w:t xml:space="preserve">eelings of </w:t>
      </w:r>
      <w:r w:rsidRPr="009468B2">
        <w:rPr>
          <w:rFonts w:ascii="Arial" w:hAnsi="Arial" w:cs="Arial"/>
        </w:rPr>
        <w:t>evil</w:t>
      </w:r>
      <w:r w:rsidRPr="009468B2">
        <w:rPr>
          <w:rFonts w:ascii="Arial" w:eastAsia="Arial" w:hAnsi="Arial" w:cs="Arial"/>
        </w:rPr>
        <w:t xml:space="preserve"> </w:t>
      </w:r>
      <w:r w:rsidRPr="009468B2">
        <w:rPr>
          <w:rFonts w:ascii="Arial" w:hAnsi="Arial" w:cs="Arial"/>
        </w:rPr>
        <w:t>are</w:t>
      </w:r>
      <w:r w:rsidRPr="009468B2">
        <w:rPr>
          <w:rFonts w:ascii="Arial" w:eastAsia="Arial" w:hAnsi="Arial" w:cs="Arial"/>
        </w:rPr>
        <w:t xml:space="preserve"> </w:t>
      </w:r>
      <w:r w:rsidRPr="009468B2">
        <w:rPr>
          <w:rFonts w:ascii="Arial" w:hAnsi="Arial" w:cs="Arial"/>
        </w:rPr>
        <w:t>present,</w:t>
      </w:r>
      <w:r w:rsidRPr="009468B2">
        <w:rPr>
          <w:rFonts w:ascii="Arial" w:eastAsia="Arial" w:hAnsi="Arial" w:cs="Arial"/>
        </w:rPr>
        <w:t xml:space="preserve"> </w:t>
      </w:r>
      <w:r w:rsidRPr="009468B2">
        <w:rPr>
          <w:rFonts w:ascii="Arial" w:hAnsi="Arial" w:cs="Arial"/>
        </w:rPr>
        <w:t>the</w:t>
      </w:r>
      <w:r w:rsidRPr="009468B2">
        <w:rPr>
          <w:rFonts w:ascii="Arial" w:eastAsia="Arial" w:hAnsi="Arial" w:cs="Arial"/>
        </w:rPr>
        <w:t xml:space="preserve"> </w:t>
      </w:r>
      <w:r w:rsidRPr="009468B2">
        <w:rPr>
          <w:rFonts w:ascii="Arial" w:hAnsi="Arial" w:cs="Arial"/>
        </w:rPr>
        <w:t>presence</w:t>
      </w:r>
      <w:r w:rsidRPr="009468B2">
        <w:rPr>
          <w:rFonts w:ascii="Arial" w:eastAsia="Arial" w:hAnsi="Arial" w:cs="Arial"/>
        </w:rPr>
        <w:t xml:space="preserve"> </w:t>
      </w:r>
      <w:r w:rsidRPr="009468B2">
        <w:rPr>
          <w:rFonts w:ascii="Arial" w:hAnsi="Arial" w:cs="Arial"/>
        </w:rPr>
        <w:t>of</w:t>
      </w:r>
      <w:r w:rsidRPr="009468B2">
        <w:rPr>
          <w:rFonts w:ascii="Arial" w:eastAsia="Arial" w:hAnsi="Arial" w:cs="Arial"/>
        </w:rPr>
        <w:t xml:space="preserve"> the Soul’s light and a loving </w:t>
      </w:r>
      <w:r w:rsidRPr="009468B2">
        <w:rPr>
          <w:rFonts w:ascii="Arial" w:hAnsi="Arial" w:cs="Arial"/>
        </w:rPr>
        <w:t>presence</w:t>
      </w:r>
      <w:r w:rsidRPr="009468B2">
        <w:rPr>
          <w:rFonts w:ascii="Arial" w:eastAsia="Arial" w:hAnsi="Arial" w:cs="Arial"/>
        </w:rPr>
        <w:t xml:space="preserve"> </w:t>
      </w:r>
      <w:r w:rsidRPr="009468B2">
        <w:rPr>
          <w:rFonts w:ascii="Arial" w:hAnsi="Arial" w:cs="Arial"/>
        </w:rPr>
        <w:t>dispel</w:t>
      </w:r>
      <w:r w:rsidRPr="009468B2">
        <w:rPr>
          <w:rFonts w:ascii="Arial" w:eastAsia="Arial" w:hAnsi="Arial" w:cs="Arial"/>
        </w:rPr>
        <w:t xml:space="preserve"> </w:t>
      </w:r>
      <w:r w:rsidRPr="009468B2">
        <w:rPr>
          <w:rFonts w:ascii="Arial" w:hAnsi="Arial" w:cs="Arial"/>
        </w:rPr>
        <w:t>this</w:t>
      </w:r>
      <w:r w:rsidRPr="009468B2">
        <w:rPr>
          <w:rFonts w:ascii="Arial" w:eastAsia="Arial" w:hAnsi="Arial" w:cs="Arial"/>
        </w:rPr>
        <w:t xml:space="preserve"> </w:t>
      </w:r>
      <w:r w:rsidRPr="009468B2">
        <w:rPr>
          <w:rFonts w:ascii="Arial" w:hAnsi="Arial" w:cs="Arial"/>
        </w:rPr>
        <w:t>energy</w:t>
      </w:r>
      <w:r w:rsidRPr="009468B2">
        <w:rPr>
          <w:rFonts w:ascii="Arial" w:eastAsia="Arial" w:hAnsi="Arial" w:cs="Arial"/>
        </w:rPr>
        <w:t xml:space="preserve"> </w:t>
      </w:r>
      <w:r w:rsidRPr="009468B2">
        <w:rPr>
          <w:rFonts w:ascii="Arial" w:hAnsi="Arial" w:cs="Arial"/>
        </w:rPr>
        <w:t>with</w:t>
      </w:r>
      <w:r w:rsidRPr="009468B2">
        <w:rPr>
          <w:rFonts w:ascii="Arial" w:eastAsia="Arial" w:hAnsi="Arial" w:cs="Arial"/>
        </w:rPr>
        <w:t xml:space="preserve"> </w:t>
      </w:r>
      <w:r w:rsidRPr="009468B2">
        <w:rPr>
          <w:rFonts w:ascii="Arial" w:hAnsi="Arial" w:cs="Arial"/>
          <w:i/>
        </w:rPr>
        <w:t>truth</w:t>
      </w:r>
      <w:r w:rsidRPr="009468B2">
        <w:rPr>
          <w:rFonts w:ascii="Arial" w:eastAsia="Arial" w:hAnsi="Arial" w:cs="Arial"/>
          <w:i/>
        </w:rPr>
        <w:t xml:space="preserve"> </w:t>
      </w:r>
      <w:r w:rsidRPr="009468B2">
        <w:rPr>
          <w:rFonts w:ascii="Arial" w:hAnsi="Arial" w:cs="Arial"/>
          <w:i/>
        </w:rPr>
        <w:t>and</w:t>
      </w:r>
      <w:r w:rsidRPr="009468B2">
        <w:rPr>
          <w:rFonts w:ascii="Arial" w:eastAsia="Arial" w:hAnsi="Arial" w:cs="Arial"/>
          <w:i/>
        </w:rPr>
        <w:t xml:space="preserve"> </w:t>
      </w:r>
      <w:r w:rsidRPr="009468B2">
        <w:rPr>
          <w:rFonts w:ascii="Arial" w:hAnsi="Arial" w:cs="Arial"/>
          <w:i/>
        </w:rPr>
        <w:t>pure</w:t>
      </w:r>
      <w:r w:rsidRPr="009468B2">
        <w:rPr>
          <w:rFonts w:ascii="Arial" w:eastAsia="Arial" w:hAnsi="Arial" w:cs="Arial"/>
          <w:i/>
        </w:rPr>
        <w:t xml:space="preserve"> </w:t>
      </w:r>
      <w:r w:rsidRPr="009468B2">
        <w:rPr>
          <w:rFonts w:ascii="Arial" w:hAnsi="Arial" w:cs="Arial"/>
          <w:i/>
        </w:rPr>
        <w:t>reason</w:t>
      </w:r>
      <w:r w:rsidRPr="009468B2">
        <w:rPr>
          <w:rFonts w:ascii="Arial" w:hAnsi="Arial" w:cs="Arial"/>
        </w:rPr>
        <w:t>.</w:t>
      </w:r>
    </w:p>
    <w:p w14:paraId="58029148" w14:textId="758C6B11" w:rsidR="00426077" w:rsidRPr="009468B2" w:rsidRDefault="00426077" w:rsidP="002C4011">
      <w:pPr>
        <w:numPr>
          <w:ilvl w:val="0"/>
          <w:numId w:val="16"/>
        </w:numPr>
        <w:suppressAutoHyphens/>
        <w:spacing w:after="0"/>
        <w:rPr>
          <w:rFonts w:ascii="Arial" w:hAnsi="Arial" w:cs="Arial"/>
        </w:rPr>
      </w:pPr>
      <w:r w:rsidRPr="00D2119E">
        <w:rPr>
          <w:rFonts w:ascii="Arial" w:eastAsia="Calibri" w:hAnsi="Arial" w:cs="Arial"/>
          <w:color w:val="000000" w:themeColor="text1"/>
          <w:kern w:val="24"/>
        </w:rPr>
        <w:t>B</w:t>
      </w:r>
      <w:r w:rsidRPr="00D2119E">
        <w:rPr>
          <w:rFonts w:ascii="Arial" w:eastAsia="Arial" w:hAnsi="Arial" w:cs="Arial"/>
          <w:color w:val="000000" w:themeColor="text1"/>
          <w:kern w:val="24"/>
        </w:rPr>
        <w:t xml:space="preserve">ecome the Observer and </w:t>
      </w:r>
      <w:r w:rsidRPr="00D2119E">
        <w:rPr>
          <w:rFonts w:ascii="Arial" w:eastAsia="Calibri" w:hAnsi="Arial" w:cs="Arial"/>
          <w:color w:val="000000" w:themeColor="text1"/>
          <w:kern w:val="24"/>
        </w:rPr>
        <w:t>separate</w:t>
      </w:r>
      <w:r w:rsidRPr="00D2119E">
        <w:rPr>
          <w:rFonts w:ascii="Arial" w:eastAsia="Arial" w:hAnsi="Arial" w:cs="Arial"/>
          <w:color w:val="000000" w:themeColor="text1"/>
          <w:kern w:val="24"/>
        </w:rPr>
        <w:t xml:space="preserve"> </w:t>
      </w:r>
      <w:r w:rsidRPr="00D2119E">
        <w:rPr>
          <w:rFonts w:ascii="Arial" w:eastAsia="Calibri" w:hAnsi="Arial" w:cs="Arial"/>
          <w:color w:val="000000" w:themeColor="text1"/>
          <w:kern w:val="24"/>
        </w:rPr>
        <w:t>yourself</w:t>
      </w:r>
      <w:r w:rsidRPr="00D2119E">
        <w:rPr>
          <w:rFonts w:ascii="Arial" w:eastAsia="Arial" w:hAnsi="Arial" w:cs="Arial"/>
          <w:color w:val="000000" w:themeColor="text1"/>
          <w:kern w:val="24"/>
        </w:rPr>
        <w:t xml:space="preserve"> </w:t>
      </w:r>
      <w:r w:rsidRPr="00D2119E">
        <w:rPr>
          <w:rFonts w:ascii="Arial" w:eastAsia="Calibri" w:hAnsi="Arial" w:cs="Arial"/>
          <w:color w:val="000000" w:themeColor="text1"/>
          <w:kern w:val="24"/>
        </w:rPr>
        <w:t>from</w:t>
      </w:r>
      <w:r w:rsidRPr="00D2119E">
        <w:rPr>
          <w:rFonts w:ascii="Arial" w:eastAsia="Arial" w:hAnsi="Arial" w:cs="Arial"/>
          <w:color w:val="000000" w:themeColor="text1"/>
          <w:kern w:val="24"/>
        </w:rPr>
        <w:t xml:space="preserve"> </w:t>
      </w:r>
      <w:r w:rsidRPr="00D2119E">
        <w:rPr>
          <w:rFonts w:ascii="Arial" w:eastAsia="Calibri" w:hAnsi="Arial" w:cs="Arial"/>
          <w:color w:val="000000" w:themeColor="text1"/>
          <w:kern w:val="24"/>
        </w:rPr>
        <w:t>the</w:t>
      </w:r>
      <w:r w:rsidRPr="00D2119E">
        <w:rPr>
          <w:rFonts w:ascii="Arial" w:eastAsia="Arial" w:hAnsi="Arial" w:cs="Arial"/>
          <w:color w:val="000000" w:themeColor="text1"/>
          <w:kern w:val="24"/>
        </w:rPr>
        <w:t xml:space="preserve"> </w:t>
      </w:r>
      <w:r w:rsidRPr="00D2119E">
        <w:rPr>
          <w:rFonts w:ascii="Arial" w:eastAsia="Calibri" w:hAnsi="Arial" w:cs="Arial"/>
          <w:i/>
          <w:iCs/>
          <w:color w:val="000000" w:themeColor="text1"/>
          <w:kern w:val="24"/>
        </w:rPr>
        <w:t>fearful</w:t>
      </w:r>
      <w:r w:rsidRPr="00D2119E">
        <w:rPr>
          <w:rFonts w:ascii="Arial" w:eastAsia="Arial" w:hAnsi="Arial" w:cs="Arial"/>
          <w:color w:val="000000" w:themeColor="text1"/>
          <w:kern w:val="24"/>
        </w:rPr>
        <w:t xml:space="preserve"> </w:t>
      </w:r>
      <w:r w:rsidRPr="00D2119E">
        <w:rPr>
          <w:rFonts w:ascii="Arial" w:eastAsia="Calibri" w:hAnsi="Arial" w:cs="Arial"/>
          <w:color w:val="000000" w:themeColor="text1"/>
          <w:kern w:val="24"/>
        </w:rPr>
        <w:t>feeling or</w:t>
      </w:r>
      <w:r w:rsidRPr="00D2119E">
        <w:rPr>
          <w:rFonts w:ascii="Arial" w:eastAsia="Arial" w:hAnsi="Arial" w:cs="Arial"/>
          <w:color w:val="000000" w:themeColor="text1"/>
          <w:kern w:val="24"/>
        </w:rPr>
        <w:t xml:space="preserve"> </w:t>
      </w:r>
      <w:r w:rsidRPr="00D2119E">
        <w:rPr>
          <w:rFonts w:ascii="Arial" w:eastAsia="Calibri" w:hAnsi="Arial" w:cs="Arial"/>
          <w:color w:val="000000" w:themeColor="text1"/>
          <w:kern w:val="24"/>
        </w:rPr>
        <w:t>situation,</w:t>
      </w:r>
      <w:r w:rsidRPr="00D2119E">
        <w:rPr>
          <w:rFonts w:ascii="Arial" w:eastAsia="Arial" w:hAnsi="Arial" w:cs="Arial"/>
          <w:color w:val="000000" w:themeColor="text1"/>
          <w:kern w:val="24"/>
        </w:rPr>
        <w:t xml:space="preserve"> </w:t>
      </w:r>
      <w:r w:rsidRPr="00D2119E">
        <w:rPr>
          <w:rFonts w:ascii="Arial" w:eastAsia="Calibri" w:hAnsi="Arial" w:cs="Arial"/>
          <w:color w:val="000000" w:themeColor="text1"/>
          <w:kern w:val="24"/>
        </w:rPr>
        <w:t>and</w:t>
      </w:r>
      <w:r w:rsidRPr="00D2119E">
        <w:rPr>
          <w:rFonts w:ascii="Arial" w:eastAsia="Arial" w:hAnsi="Arial" w:cs="Arial"/>
          <w:color w:val="000000" w:themeColor="text1"/>
          <w:kern w:val="24"/>
        </w:rPr>
        <w:t xml:space="preserve"> </w:t>
      </w:r>
      <w:r w:rsidRPr="00D2119E">
        <w:rPr>
          <w:rFonts w:ascii="Arial" w:eastAsia="Calibri" w:hAnsi="Arial" w:cs="Arial"/>
          <w:color w:val="000000" w:themeColor="text1"/>
          <w:kern w:val="24"/>
        </w:rPr>
        <w:t>willfully</w:t>
      </w:r>
      <w:r w:rsidRPr="00D2119E">
        <w:rPr>
          <w:rFonts w:ascii="Arial" w:eastAsia="Arial" w:hAnsi="Arial" w:cs="Arial"/>
          <w:color w:val="000000" w:themeColor="text1"/>
          <w:kern w:val="24"/>
        </w:rPr>
        <w:t xml:space="preserve"> </w:t>
      </w:r>
      <w:r w:rsidRPr="00D2119E">
        <w:rPr>
          <w:rFonts w:ascii="Arial" w:eastAsia="Calibri" w:hAnsi="Arial" w:cs="Arial"/>
          <w:color w:val="000000" w:themeColor="text1"/>
          <w:kern w:val="24"/>
        </w:rPr>
        <w:t>relax</w:t>
      </w:r>
      <w:r w:rsidRPr="00D2119E">
        <w:rPr>
          <w:rFonts w:ascii="Arial" w:eastAsia="Arial" w:hAnsi="Arial" w:cs="Arial"/>
          <w:color w:val="000000" w:themeColor="text1"/>
          <w:kern w:val="24"/>
        </w:rPr>
        <w:t xml:space="preserve"> </w:t>
      </w:r>
      <w:r w:rsidRPr="00D2119E">
        <w:rPr>
          <w:rFonts w:ascii="Arial" w:eastAsia="Calibri" w:hAnsi="Arial" w:cs="Arial"/>
          <w:color w:val="000000" w:themeColor="text1"/>
          <w:kern w:val="24"/>
        </w:rPr>
        <w:t>your</w:t>
      </w:r>
      <w:r w:rsidRPr="00D2119E">
        <w:rPr>
          <w:rFonts w:ascii="Arial" w:eastAsia="Arial" w:hAnsi="Arial" w:cs="Arial"/>
          <w:color w:val="000000" w:themeColor="text1"/>
          <w:kern w:val="24"/>
        </w:rPr>
        <w:t xml:space="preserve"> </w:t>
      </w:r>
      <w:r w:rsidRPr="00D2119E">
        <w:rPr>
          <w:rFonts w:ascii="Arial" w:eastAsia="Calibri" w:hAnsi="Arial" w:cs="Arial"/>
          <w:color w:val="000000" w:themeColor="text1"/>
          <w:kern w:val="24"/>
        </w:rPr>
        <w:t>physical and</w:t>
      </w:r>
      <w:r w:rsidRPr="00D2119E">
        <w:rPr>
          <w:rFonts w:ascii="Arial" w:eastAsia="Arial" w:hAnsi="Arial" w:cs="Arial"/>
          <w:color w:val="000000" w:themeColor="text1"/>
          <w:kern w:val="24"/>
        </w:rPr>
        <w:t xml:space="preserve"> </w:t>
      </w:r>
      <w:r w:rsidRPr="00D2119E">
        <w:rPr>
          <w:rFonts w:ascii="Arial" w:eastAsia="Calibri" w:hAnsi="Arial" w:cs="Arial"/>
          <w:color w:val="000000" w:themeColor="text1"/>
          <w:kern w:val="24"/>
        </w:rPr>
        <w:t>astral</w:t>
      </w:r>
      <w:r w:rsidRPr="00D2119E">
        <w:rPr>
          <w:rFonts w:ascii="Arial" w:eastAsia="Arial" w:hAnsi="Arial" w:cs="Arial"/>
          <w:color w:val="000000" w:themeColor="text1"/>
          <w:kern w:val="24"/>
        </w:rPr>
        <w:t xml:space="preserve"> </w:t>
      </w:r>
      <w:r w:rsidRPr="00D2119E">
        <w:rPr>
          <w:rFonts w:ascii="Arial" w:eastAsia="Calibri" w:hAnsi="Arial" w:cs="Arial"/>
          <w:color w:val="000000" w:themeColor="text1"/>
          <w:kern w:val="24"/>
        </w:rPr>
        <w:t>bodies.</w:t>
      </w:r>
      <w:r w:rsidRPr="00D2119E">
        <w:rPr>
          <w:rFonts w:ascii="Arial" w:eastAsia="Arial" w:hAnsi="Arial" w:cs="Arial"/>
          <w:color w:val="000000" w:themeColor="text1"/>
          <w:kern w:val="24"/>
        </w:rPr>
        <w:t xml:space="preserve"> Perhaps, you can control your breathing. </w:t>
      </w:r>
      <w:r w:rsidRPr="00D2119E">
        <w:rPr>
          <w:rFonts w:ascii="Arial" w:eastAsia="Calibri" w:hAnsi="Arial" w:cs="Arial"/>
          <w:color w:val="000000" w:themeColor="text1"/>
          <w:kern w:val="24"/>
        </w:rPr>
        <w:t>Then</w:t>
      </w:r>
      <w:r w:rsidRPr="00D2119E">
        <w:rPr>
          <w:rFonts w:ascii="Arial" w:eastAsia="Arial" w:hAnsi="Arial" w:cs="Arial"/>
          <w:color w:val="000000" w:themeColor="text1"/>
          <w:kern w:val="24"/>
        </w:rPr>
        <w:t xml:space="preserve"> </w:t>
      </w:r>
      <w:r w:rsidRPr="00D2119E">
        <w:rPr>
          <w:rFonts w:ascii="Arial" w:eastAsia="Calibri" w:hAnsi="Arial" w:cs="Arial"/>
          <w:color w:val="000000" w:themeColor="text1"/>
          <w:kern w:val="24"/>
        </w:rPr>
        <w:t>invoke</w:t>
      </w:r>
      <w:r w:rsidRPr="00D2119E">
        <w:rPr>
          <w:rFonts w:ascii="Arial" w:eastAsia="Arial" w:hAnsi="Arial" w:cs="Arial"/>
          <w:color w:val="000000" w:themeColor="text1"/>
          <w:kern w:val="24"/>
        </w:rPr>
        <w:t xml:space="preserve"> </w:t>
      </w:r>
      <w:r w:rsidRPr="00D2119E">
        <w:rPr>
          <w:rFonts w:ascii="Arial" w:eastAsia="Calibri" w:hAnsi="Arial" w:cs="Arial"/>
          <w:color w:val="000000" w:themeColor="text1"/>
          <w:kern w:val="24"/>
        </w:rPr>
        <w:t>stillness</w:t>
      </w:r>
      <w:r w:rsidRPr="00D2119E">
        <w:rPr>
          <w:rFonts w:ascii="Arial" w:eastAsia="Arial" w:hAnsi="Arial" w:cs="Arial"/>
          <w:color w:val="000000" w:themeColor="text1"/>
          <w:kern w:val="24"/>
        </w:rPr>
        <w:t xml:space="preserve"> </w:t>
      </w:r>
      <w:r w:rsidRPr="00D2119E">
        <w:rPr>
          <w:rFonts w:ascii="Arial" w:eastAsia="Calibri" w:hAnsi="Arial" w:cs="Arial"/>
          <w:color w:val="000000" w:themeColor="text1"/>
          <w:kern w:val="24"/>
        </w:rPr>
        <w:t>in</w:t>
      </w:r>
      <w:r w:rsidRPr="00D2119E">
        <w:rPr>
          <w:rFonts w:ascii="Arial" w:eastAsia="Arial" w:hAnsi="Arial" w:cs="Arial"/>
          <w:color w:val="000000" w:themeColor="text1"/>
          <w:kern w:val="24"/>
        </w:rPr>
        <w:t xml:space="preserve"> </w:t>
      </w:r>
      <w:r w:rsidRPr="00D2119E">
        <w:rPr>
          <w:rFonts w:ascii="Arial" w:eastAsia="Calibri" w:hAnsi="Arial" w:cs="Arial"/>
          <w:color w:val="000000" w:themeColor="text1"/>
          <w:kern w:val="24"/>
        </w:rPr>
        <w:t>the</w:t>
      </w:r>
      <w:r w:rsidRPr="00D2119E">
        <w:rPr>
          <w:rFonts w:ascii="Arial" w:eastAsia="Arial" w:hAnsi="Arial" w:cs="Arial"/>
          <w:color w:val="000000" w:themeColor="text1"/>
          <w:kern w:val="24"/>
        </w:rPr>
        <w:t xml:space="preserve"> </w:t>
      </w:r>
      <w:r w:rsidRPr="00D2119E">
        <w:rPr>
          <w:rFonts w:ascii="Arial" w:eastAsia="Calibri" w:hAnsi="Arial" w:cs="Arial"/>
          <w:color w:val="000000" w:themeColor="text1"/>
          <w:kern w:val="24"/>
        </w:rPr>
        <w:t>mind</w:t>
      </w:r>
      <w:r w:rsidRPr="00D2119E">
        <w:rPr>
          <w:rFonts w:ascii="Arial" w:eastAsia="Arial" w:hAnsi="Arial" w:cs="Arial"/>
          <w:color w:val="000000" w:themeColor="text1"/>
          <w:kern w:val="24"/>
        </w:rPr>
        <w:t xml:space="preserve"> </w:t>
      </w:r>
      <w:r w:rsidRPr="00D2119E">
        <w:rPr>
          <w:rFonts w:ascii="Arial" w:eastAsia="Calibri" w:hAnsi="Arial" w:cs="Arial"/>
          <w:color w:val="000000" w:themeColor="text1"/>
          <w:kern w:val="24"/>
        </w:rPr>
        <w:t>thru</w:t>
      </w:r>
      <w:r w:rsidRPr="00D2119E">
        <w:rPr>
          <w:rFonts w:ascii="Arial" w:eastAsia="Arial" w:hAnsi="Arial" w:cs="Arial"/>
          <w:color w:val="000000" w:themeColor="text1"/>
          <w:kern w:val="24"/>
        </w:rPr>
        <w:t xml:space="preserve"> </w:t>
      </w:r>
      <w:r w:rsidRPr="00D2119E">
        <w:rPr>
          <w:rFonts w:ascii="Arial" w:eastAsia="Calibri" w:hAnsi="Arial" w:cs="Arial"/>
          <w:color w:val="000000" w:themeColor="text1"/>
          <w:kern w:val="24"/>
        </w:rPr>
        <w:t>concentration</w:t>
      </w:r>
      <w:r w:rsidRPr="00D2119E">
        <w:rPr>
          <w:rFonts w:ascii="Arial" w:eastAsia="Arial" w:hAnsi="Arial" w:cs="Arial"/>
          <w:color w:val="000000" w:themeColor="text1"/>
          <w:kern w:val="24"/>
        </w:rPr>
        <w:t xml:space="preserve"> </w:t>
      </w:r>
      <w:r w:rsidRPr="00D2119E">
        <w:rPr>
          <w:rFonts w:ascii="Arial" w:eastAsia="Calibri" w:hAnsi="Arial" w:cs="Arial"/>
          <w:color w:val="000000" w:themeColor="text1"/>
          <w:kern w:val="24"/>
        </w:rPr>
        <w:t>and</w:t>
      </w:r>
      <w:r w:rsidRPr="00D2119E">
        <w:rPr>
          <w:rFonts w:ascii="Arial" w:eastAsia="Arial" w:hAnsi="Arial" w:cs="Arial"/>
          <w:color w:val="000000" w:themeColor="text1"/>
          <w:kern w:val="24"/>
        </w:rPr>
        <w:t xml:space="preserve"> </w:t>
      </w:r>
      <w:r w:rsidRPr="00D2119E">
        <w:rPr>
          <w:rFonts w:ascii="Arial" w:eastAsia="Calibri" w:hAnsi="Arial" w:cs="Arial"/>
          <w:color w:val="000000" w:themeColor="text1"/>
          <w:kern w:val="24"/>
        </w:rPr>
        <w:t>permeate</w:t>
      </w:r>
      <w:r w:rsidRPr="00D2119E">
        <w:rPr>
          <w:rFonts w:ascii="Arial" w:eastAsia="Arial" w:hAnsi="Arial" w:cs="Arial"/>
          <w:color w:val="000000" w:themeColor="text1"/>
          <w:kern w:val="24"/>
        </w:rPr>
        <w:t xml:space="preserve"> </w:t>
      </w:r>
      <w:r w:rsidRPr="00D2119E">
        <w:rPr>
          <w:rFonts w:ascii="Arial" w:eastAsia="Calibri" w:hAnsi="Arial" w:cs="Arial"/>
          <w:color w:val="000000" w:themeColor="text1"/>
          <w:kern w:val="24"/>
        </w:rPr>
        <w:t>the</w:t>
      </w:r>
      <w:r w:rsidRPr="00D2119E">
        <w:rPr>
          <w:rFonts w:ascii="Arial" w:eastAsia="Arial" w:hAnsi="Arial" w:cs="Arial"/>
          <w:color w:val="000000" w:themeColor="text1"/>
          <w:kern w:val="24"/>
        </w:rPr>
        <w:t xml:space="preserve"> </w:t>
      </w:r>
      <w:r w:rsidRPr="00D2119E">
        <w:rPr>
          <w:rFonts w:ascii="Arial" w:eastAsia="Calibri" w:hAnsi="Arial" w:cs="Arial"/>
          <w:color w:val="000000" w:themeColor="text1"/>
          <w:kern w:val="24"/>
        </w:rPr>
        <w:t>entire</w:t>
      </w:r>
      <w:r w:rsidRPr="00D2119E">
        <w:rPr>
          <w:rFonts w:ascii="Arial" w:eastAsia="Arial" w:hAnsi="Arial" w:cs="Arial"/>
          <w:color w:val="000000" w:themeColor="text1"/>
          <w:kern w:val="24"/>
        </w:rPr>
        <w:t xml:space="preserve"> </w:t>
      </w:r>
      <w:r w:rsidRPr="00D2119E">
        <w:rPr>
          <w:rFonts w:ascii="Arial" w:eastAsia="Calibri" w:hAnsi="Arial" w:cs="Arial"/>
          <w:color w:val="000000" w:themeColor="text1"/>
          <w:kern w:val="24"/>
        </w:rPr>
        <w:t>personality</w:t>
      </w:r>
      <w:r w:rsidRPr="00D2119E">
        <w:rPr>
          <w:rFonts w:ascii="Arial" w:eastAsia="Arial" w:hAnsi="Arial" w:cs="Arial"/>
          <w:color w:val="000000" w:themeColor="text1"/>
          <w:kern w:val="24"/>
        </w:rPr>
        <w:t xml:space="preserve"> </w:t>
      </w:r>
      <w:r w:rsidRPr="00D2119E">
        <w:rPr>
          <w:rFonts w:ascii="Arial" w:eastAsia="Calibri" w:hAnsi="Arial" w:cs="Arial"/>
          <w:color w:val="000000" w:themeColor="text1"/>
          <w:kern w:val="24"/>
        </w:rPr>
        <w:t>with</w:t>
      </w:r>
      <w:r w:rsidRPr="00D2119E">
        <w:rPr>
          <w:rFonts w:ascii="Arial" w:eastAsia="Arial" w:hAnsi="Arial" w:cs="Arial"/>
          <w:color w:val="000000" w:themeColor="text1"/>
          <w:kern w:val="24"/>
        </w:rPr>
        <w:t xml:space="preserve"> </w:t>
      </w:r>
      <w:r w:rsidRPr="00D2119E">
        <w:rPr>
          <w:rFonts w:ascii="Arial" w:eastAsia="Calibri" w:hAnsi="Arial" w:cs="Arial"/>
          <w:color w:val="000000" w:themeColor="text1"/>
          <w:kern w:val="24"/>
        </w:rPr>
        <w:t>pure</w:t>
      </w:r>
      <w:r w:rsidRPr="00D2119E">
        <w:rPr>
          <w:rFonts w:ascii="Arial" w:eastAsia="Arial" w:hAnsi="Arial" w:cs="Arial"/>
          <w:color w:val="000000" w:themeColor="text1"/>
          <w:kern w:val="24"/>
        </w:rPr>
        <w:t xml:space="preserve"> </w:t>
      </w:r>
      <w:r w:rsidRPr="00D2119E">
        <w:rPr>
          <w:rFonts w:ascii="Arial" w:eastAsia="Calibri" w:hAnsi="Arial" w:cs="Arial"/>
          <w:color w:val="000000" w:themeColor="text1"/>
          <w:kern w:val="24"/>
        </w:rPr>
        <w:t>white</w:t>
      </w:r>
      <w:r w:rsidRPr="00D2119E">
        <w:rPr>
          <w:rFonts w:ascii="Arial" w:eastAsia="Arial" w:hAnsi="Arial" w:cs="Arial"/>
          <w:color w:val="000000" w:themeColor="text1"/>
          <w:kern w:val="24"/>
        </w:rPr>
        <w:t xml:space="preserve"> </w:t>
      </w:r>
      <w:r w:rsidRPr="00D2119E">
        <w:rPr>
          <w:rFonts w:ascii="Arial" w:eastAsia="Calibri" w:hAnsi="Arial" w:cs="Arial"/>
          <w:color w:val="000000" w:themeColor="text1"/>
          <w:kern w:val="24"/>
        </w:rPr>
        <w:t>light.</w:t>
      </w:r>
      <w:r w:rsidRPr="00D2119E">
        <w:rPr>
          <w:rFonts w:ascii="Arial" w:eastAsia="Arial" w:hAnsi="Arial" w:cs="Arial"/>
          <w:color w:val="000000" w:themeColor="text1"/>
          <w:kern w:val="24"/>
        </w:rPr>
        <w:t xml:space="preserve"> This is a process of invoking the higher Will for calming your lower (mental, emotional, physical) vehicles. This is a mental exercise.</w:t>
      </w:r>
    </w:p>
    <w:p w14:paraId="269DA59D" w14:textId="77777777" w:rsidR="00917C42" w:rsidRDefault="00917C42" w:rsidP="002C4011">
      <w:pPr>
        <w:numPr>
          <w:ilvl w:val="0"/>
          <w:numId w:val="16"/>
        </w:numPr>
        <w:suppressAutoHyphens/>
        <w:spacing w:after="0"/>
        <w:rPr>
          <w:rFonts w:ascii="Arial" w:hAnsi="Arial" w:cs="Arial"/>
        </w:rPr>
      </w:pPr>
      <w:r w:rsidRPr="009468B2">
        <w:rPr>
          <w:rFonts w:ascii="Arial" w:eastAsia="Arial" w:hAnsi="Arial" w:cs="Arial"/>
        </w:rPr>
        <w:t xml:space="preserve">When </w:t>
      </w:r>
      <w:r w:rsidRPr="009468B2">
        <w:rPr>
          <w:rFonts w:ascii="Arial" w:hAnsi="Arial" w:cs="Arial"/>
        </w:rPr>
        <w:t>you</w:t>
      </w:r>
      <w:r w:rsidRPr="009468B2">
        <w:rPr>
          <w:rFonts w:ascii="Arial" w:eastAsia="Arial" w:hAnsi="Arial" w:cs="Arial"/>
        </w:rPr>
        <w:t xml:space="preserve"> </w:t>
      </w:r>
      <w:r w:rsidRPr="009468B2">
        <w:rPr>
          <w:rFonts w:ascii="Arial" w:hAnsi="Arial" w:cs="Arial"/>
        </w:rPr>
        <w:t>have</w:t>
      </w:r>
      <w:r w:rsidRPr="009468B2">
        <w:rPr>
          <w:rFonts w:ascii="Arial" w:eastAsia="Arial" w:hAnsi="Arial" w:cs="Arial"/>
        </w:rPr>
        <w:t xml:space="preserve"> </w:t>
      </w:r>
      <w:r w:rsidRPr="009468B2">
        <w:rPr>
          <w:rFonts w:ascii="Arial" w:hAnsi="Arial" w:cs="Arial"/>
        </w:rPr>
        <w:t>the</w:t>
      </w:r>
      <w:r w:rsidRPr="009468B2">
        <w:rPr>
          <w:rFonts w:ascii="Arial" w:eastAsia="Arial" w:hAnsi="Arial" w:cs="Arial"/>
        </w:rPr>
        <w:t xml:space="preserve"> </w:t>
      </w:r>
      <w:r w:rsidRPr="009468B2">
        <w:rPr>
          <w:rFonts w:ascii="Arial" w:hAnsi="Arial" w:cs="Arial"/>
        </w:rPr>
        <w:t>courage</w:t>
      </w:r>
      <w:r w:rsidRPr="009468B2">
        <w:rPr>
          <w:rFonts w:ascii="Arial" w:eastAsia="Arial" w:hAnsi="Arial" w:cs="Arial"/>
        </w:rPr>
        <w:t xml:space="preserve"> </w:t>
      </w:r>
      <w:r w:rsidRPr="009468B2">
        <w:rPr>
          <w:rFonts w:ascii="Arial" w:hAnsi="Arial" w:cs="Arial"/>
        </w:rPr>
        <w:t>to</w:t>
      </w:r>
      <w:r w:rsidRPr="009468B2">
        <w:rPr>
          <w:rFonts w:ascii="Arial" w:eastAsia="Arial" w:hAnsi="Arial" w:cs="Arial"/>
        </w:rPr>
        <w:t xml:space="preserve"> </w:t>
      </w:r>
      <w:r w:rsidRPr="009468B2">
        <w:rPr>
          <w:rFonts w:ascii="Arial" w:hAnsi="Arial" w:cs="Arial"/>
        </w:rPr>
        <w:t>face</w:t>
      </w:r>
      <w:r w:rsidRPr="009468B2">
        <w:rPr>
          <w:rFonts w:ascii="Arial" w:eastAsia="Arial" w:hAnsi="Arial" w:cs="Arial"/>
        </w:rPr>
        <w:t xml:space="preserve"> </w:t>
      </w:r>
      <w:r w:rsidRPr="009468B2">
        <w:rPr>
          <w:rFonts w:ascii="Arial" w:hAnsi="Arial" w:cs="Arial"/>
        </w:rPr>
        <w:t>your</w:t>
      </w:r>
      <w:r w:rsidRPr="009468B2">
        <w:rPr>
          <w:rFonts w:ascii="Arial" w:eastAsia="Arial" w:hAnsi="Arial" w:cs="Arial"/>
        </w:rPr>
        <w:t xml:space="preserve"> </w:t>
      </w:r>
      <w:r w:rsidRPr="009468B2">
        <w:rPr>
          <w:rFonts w:ascii="Arial" w:hAnsi="Arial" w:cs="Arial"/>
        </w:rPr>
        <w:t>anger</w:t>
      </w:r>
      <w:r w:rsidRPr="009468B2">
        <w:rPr>
          <w:rFonts w:ascii="Arial" w:eastAsia="Arial" w:hAnsi="Arial" w:cs="Arial"/>
        </w:rPr>
        <w:t xml:space="preserve"> </w:t>
      </w:r>
      <w:r w:rsidRPr="009468B2">
        <w:rPr>
          <w:rFonts w:ascii="Arial" w:hAnsi="Arial" w:cs="Arial"/>
        </w:rPr>
        <w:t>or</w:t>
      </w:r>
      <w:r w:rsidRPr="009468B2">
        <w:rPr>
          <w:rFonts w:ascii="Arial" w:eastAsia="Arial" w:hAnsi="Arial" w:cs="Arial"/>
        </w:rPr>
        <w:t xml:space="preserve"> </w:t>
      </w:r>
      <w:r w:rsidRPr="009468B2">
        <w:rPr>
          <w:rFonts w:ascii="Arial" w:hAnsi="Arial" w:cs="Arial"/>
        </w:rPr>
        <w:t>fear,</w:t>
      </w:r>
      <w:r w:rsidRPr="009468B2">
        <w:rPr>
          <w:rFonts w:ascii="Arial" w:eastAsia="Arial" w:hAnsi="Arial" w:cs="Arial"/>
        </w:rPr>
        <w:t xml:space="preserve"> </w:t>
      </w:r>
      <w:r w:rsidRPr="009468B2">
        <w:rPr>
          <w:rFonts w:ascii="Arial" w:hAnsi="Arial" w:cs="Arial"/>
        </w:rPr>
        <w:t>practice</w:t>
      </w:r>
      <w:r w:rsidRPr="009468B2">
        <w:rPr>
          <w:rFonts w:ascii="Arial" w:eastAsia="Arial" w:hAnsi="Arial" w:cs="Arial"/>
        </w:rPr>
        <w:t xml:space="preserve"> </w:t>
      </w:r>
      <w:r w:rsidRPr="009468B2">
        <w:rPr>
          <w:rFonts w:ascii="Arial" w:hAnsi="Arial" w:cs="Arial"/>
        </w:rPr>
        <w:t>dispassion</w:t>
      </w:r>
      <w:r w:rsidRPr="009468B2">
        <w:rPr>
          <w:rFonts w:ascii="Arial" w:eastAsia="Arial" w:hAnsi="Arial" w:cs="Arial"/>
        </w:rPr>
        <w:t xml:space="preserve"> </w:t>
      </w:r>
      <w:r w:rsidRPr="009468B2">
        <w:rPr>
          <w:rFonts w:ascii="Arial" w:hAnsi="Arial" w:cs="Arial"/>
        </w:rPr>
        <w:t>and</w:t>
      </w:r>
      <w:r w:rsidRPr="009468B2">
        <w:rPr>
          <w:rFonts w:ascii="Arial" w:eastAsia="Arial" w:hAnsi="Arial" w:cs="Arial"/>
        </w:rPr>
        <w:t xml:space="preserve"> </w:t>
      </w:r>
      <w:r w:rsidRPr="009468B2">
        <w:rPr>
          <w:rFonts w:ascii="Arial" w:hAnsi="Arial" w:cs="Arial"/>
        </w:rPr>
        <w:t>observe</w:t>
      </w:r>
      <w:r w:rsidRPr="009468B2">
        <w:rPr>
          <w:rFonts w:ascii="Arial" w:eastAsia="Arial" w:hAnsi="Arial" w:cs="Arial"/>
        </w:rPr>
        <w:t xml:space="preserve"> </w:t>
      </w:r>
      <w:r w:rsidRPr="009468B2">
        <w:rPr>
          <w:rFonts w:ascii="Arial" w:hAnsi="Arial" w:cs="Arial"/>
        </w:rPr>
        <w:t>the</w:t>
      </w:r>
      <w:r w:rsidRPr="009468B2">
        <w:rPr>
          <w:rFonts w:ascii="Arial" w:eastAsia="Arial" w:hAnsi="Arial" w:cs="Arial"/>
        </w:rPr>
        <w:t xml:space="preserve"> </w:t>
      </w:r>
      <w:r w:rsidRPr="009468B2">
        <w:rPr>
          <w:rFonts w:ascii="Arial" w:hAnsi="Arial" w:cs="Arial"/>
        </w:rPr>
        <w:t>energy</w:t>
      </w:r>
      <w:r w:rsidRPr="009468B2">
        <w:rPr>
          <w:rFonts w:ascii="Arial" w:eastAsia="Arial" w:hAnsi="Arial" w:cs="Arial"/>
        </w:rPr>
        <w:t xml:space="preserve"> </w:t>
      </w:r>
      <w:r w:rsidRPr="009468B2">
        <w:rPr>
          <w:rFonts w:ascii="Arial" w:hAnsi="Arial" w:cs="Arial"/>
        </w:rPr>
        <w:t>for</w:t>
      </w:r>
      <w:r w:rsidRPr="009468B2">
        <w:rPr>
          <w:rFonts w:ascii="Arial" w:eastAsia="Arial" w:hAnsi="Arial" w:cs="Arial"/>
        </w:rPr>
        <w:t xml:space="preserve"> </w:t>
      </w:r>
      <w:r w:rsidRPr="009468B2">
        <w:rPr>
          <w:rFonts w:ascii="Arial" w:hAnsi="Arial" w:cs="Arial"/>
        </w:rPr>
        <w:t>what</w:t>
      </w:r>
      <w:r w:rsidRPr="009468B2">
        <w:rPr>
          <w:rFonts w:ascii="Arial" w:eastAsia="Arial" w:hAnsi="Arial" w:cs="Arial"/>
        </w:rPr>
        <w:t xml:space="preserve"> </w:t>
      </w:r>
      <w:r w:rsidRPr="009468B2">
        <w:rPr>
          <w:rFonts w:ascii="Arial" w:hAnsi="Arial" w:cs="Arial"/>
        </w:rPr>
        <w:t>it</w:t>
      </w:r>
      <w:r w:rsidRPr="009468B2">
        <w:rPr>
          <w:rFonts w:ascii="Arial" w:eastAsia="Arial" w:hAnsi="Arial" w:cs="Arial"/>
        </w:rPr>
        <w:t xml:space="preserve"> </w:t>
      </w:r>
      <w:r w:rsidRPr="009468B2">
        <w:rPr>
          <w:rFonts w:ascii="Arial" w:hAnsi="Arial" w:cs="Arial"/>
        </w:rPr>
        <w:t>is.</w:t>
      </w:r>
    </w:p>
    <w:p w14:paraId="08E74BE2" w14:textId="77777777" w:rsidR="00917C42" w:rsidRPr="008A446C" w:rsidRDefault="00917C42" w:rsidP="002C4011">
      <w:pPr>
        <w:numPr>
          <w:ilvl w:val="0"/>
          <w:numId w:val="16"/>
        </w:numPr>
        <w:suppressAutoHyphens/>
        <w:spacing w:after="0"/>
        <w:rPr>
          <w:rFonts w:ascii="Arial" w:hAnsi="Arial" w:cs="Arial"/>
        </w:rPr>
      </w:pPr>
      <w:r w:rsidRPr="008A446C">
        <w:rPr>
          <w:rFonts w:ascii="Arial" w:hAnsi="Arial" w:cs="Arial"/>
        </w:rPr>
        <w:t>If</w:t>
      </w:r>
      <w:r w:rsidRPr="008A446C">
        <w:rPr>
          <w:rFonts w:ascii="Arial" w:eastAsia="Arial" w:hAnsi="Arial" w:cs="Arial"/>
        </w:rPr>
        <w:t xml:space="preserve"> </w:t>
      </w:r>
      <w:r w:rsidRPr="008A446C">
        <w:rPr>
          <w:rFonts w:ascii="Arial" w:hAnsi="Arial" w:cs="Arial"/>
        </w:rPr>
        <w:t>you</w:t>
      </w:r>
      <w:r w:rsidRPr="008A446C">
        <w:rPr>
          <w:rFonts w:ascii="Arial" w:eastAsia="Arial" w:hAnsi="Arial" w:cs="Arial"/>
        </w:rPr>
        <w:t xml:space="preserve"> </w:t>
      </w:r>
      <w:r w:rsidRPr="008A446C">
        <w:rPr>
          <w:rFonts w:ascii="Arial" w:hAnsi="Arial" w:cs="Arial"/>
        </w:rPr>
        <w:t>feel</w:t>
      </w:r>
      <w:r w:rsidRPr="008A446C">
        <w:rPr>
          <w:rFonts w:ascii="Arial" w:eastAsia="Arial" w:hAnsi="Arial" w:cs="Arial"/>
        </w:rPr>
        <w:t xml:space="preserve"> </w:t>
      </w:r>
      <w:r w:rsidRPr="008A446C">
        <w:rPr>
          <w:rFonts w:ascii="Arial" w:hAnsi="Arial" w:cs="Arial"/>
        </w:rPr>
        <w:t>emotionally</w:t>
      </w:r>
      <w:r w:rsidRPr="008A446C">
        <w:rPr>
          <w:rFonts w:ascii="Arial" w:eastAsia="Arial" w:hAnsi="Arial" w:cs="Arial"/>
        </w:rPr>
        <w:t xml:space="preserve"> </w:t>
      </w:r>
      <w:r w:rsidRPr="008A446C">
        <w:rPr>
          <w:rFonts w:ascii="Arial" w:hAnsi="Arial" w:cs="Arial"/>
        </w:rPr>
        <w:t>reactive,</w:t>
      </w:r>
      <w:r w:rsidRPr="008A446C">
        <w:rPr>
          <w:rFonts w:ascii="Arial" w:eastAsia="Arial" w:hAnsi="Arial" w:cs="Arial"/>
        </w:rPr>
        <w:t xml:space="preserve"> </w:t>
      </w:r>
      <w:r w:rsidRPr="008A446C">
        <w:rPr>
          <w:rFonts w:ascii="Arial" w:hAnsi="Arial" w:cs="Arial"/>
        </w:rPr>
        <w:t>or</w:t>
      </w:r>
      <w:r w:rsidRPr="008A446C">
        <w:rPr>
          <w:rFonts w:ascii="Arial" w:eastAsia="Arial" w:hAnsi="Arial" w:cs="Arial"/>
        </w:rPr>
        <w:t xml:space="preserve"> </w:t>
      </w:r>
      <w:r w:rsidRPr="008A446C">
        <w:rPr>
          <w:rFonts w:ascii="Arial" w:hAnsi="Arial" w:cs="Arial"/>
        </w:rPr>
        <w:t>have</w:t>
      </w:r>
      <w:r w:rsidRPr="008A446C">
        <w:rPr>
          <w:rFonts w:ascii="Arial" w:eastAsia="Arial" w:hAnsi="Arial" w:cs="Arial"/>
        </w:rPr>
        <w:t xml:space="preserve"> </w:t>
      </w:r>
      <w:r w:rsidRPr="008A446C">
        <w:rPr>
          <w:rFonts w:ascii="Arial" w:hAnsi="Arial" w:cs="Arial"/>
        </w:rPr>
        <w:t>lower</w:t>
      </w:r>
      <w:r w:rsidRPr="008A446C">
        <w:rPr>
          <w:rFonts w:ascii="Arial" w:eastAsia="Arial" w:hAnsi="Arial" w:cs="Arial"/>
        </w:rPr>
        <w:t xml:space="preserve"> </w:t>
      </w:r>
      <w:r w:rsidRPr="008A446C">
        <w:rPr>
          <w:rFonts w:ascii="Arial" w:hAnsi="Arial" w:cs="Arial"/>
        </w:rPr>
        <w:t>thoughts</w:t>
      </w:r>
      <w:r w:rsidRPr="008A446C">
        <w:rPr>
          <w:rFonts w:ascii="Arial" w:eastAsia="Arial" w:hAnsi="Arial" w:cs="Arial"/>
        </w:rPr>
        <w:t xml:space="preserve"> </w:t>
      </w:r>
      <w:r w:rsidRPr="008A446C">
        <w:rPr>
          <w:rFonts w:ascii="Arial" w:hAnsi="Arial" w:cs="Arial"/>
        </w:rPr>
        <w:t>of</w:t>
      </w:r>
      <w:r w:rsidRPr="008A446C">
        <w:rPr>
          <w:rFonts w:ascii="Arial" w:eastAsia="Arial" w:hAnsi="Arial" w:cs="Arial"/>
        </w:rPr>
        <w:t xml:space="preserve"> </w:t>
      </w:r>
      <w:r w:rsidRPr="008A446C">
        <w:rPr>
          <w:rFonts w:ascii="Arial" w:hAnsi="Arial" w:cs="Arial"/>
        </w:rPr>
        <w:t>selfishness,</w:t>
      </w:r>
      <w:r w:rsidRPr="008A446C">
        <w:rPr>
          <w:rFonts w:ascii="Arial" w:eastAsia="Arial" w:hAnsi="Arial" w:cs="Arial"/>
        </w:rPr>
        <w:t xml:space="preserve"> </w:t>
      </w:r>
      <w:r w:rsidRPr="008A446C">
        <w:rPr>
          <w:rFonts w:ascii="Arial" w:hAnsi="Arial" w:cs="Arial"/>
        </w:rPr>
        <w:t>try</w:t>
      </w:r>
      <w:r w:rsidRPr="008A446C">
        <w:rPr>
          <w:rFonts w:ascii="Arial" w:eastAsia="Arial" w:hAnsi="Arial" w:cs="Arial"/>
        </w:rPr>
        <w:t xml:space="preserve"> </w:t>
      </w:r>
      <w:r w:rsidRPr="008A446C">
        <w:rPr>
          <w:rFonts w:ascii="Arial" w:hAnsi="Arial" w:cs="Arial"/>
        </w:rPr>
        <w:t>to</w:t>
      </w:r>
      <w:r w:rsidRPr="008A446C">
        <w:rPr>
          <w:rFonts w:ascii="Arial" w:eastAsia="Arial" w:hAnsi="Arial" w:cs="Arial"/>
        </w:rPr>
        <w:t xml:space="preserve"> </w:t>
      </w:r>
      <w:r w:rsidRPr="008A446C">
        <w:rPr>
          <w:rFonts w:ascii="Arial" w:hAnsi="Arial" w:cs="Arial"/>
        </w:rPr>
        <w:t>trace</w:t>
      </w:r>
      <w:r w:rsidRPr="008A446C">
        <w:rPr>
          <w:rFonts w:ascii="Arial" w:eastAsia="Arial" w:hAnsi="Arial" w:cs="Arial"/>
        </w:rPr>
        <w:t xml:space="preserve"> </w:t>
      </w:r>
      <w:r w:rsidRPr="008A446C">
        <w:rPr>
          <w:rFonts w:ascii="Arial" w:hAnsi="Arial" w:cs="Arial"/>
        </w:rPr>
        <w:t>them</w:t>
      </w:r>
      <w:r w:rsidRPr="008A446C">
        <w:rPr>
          <w:rFonts w:ascii="Arial" w:eastAsia="Arial" w:hAnsi="Arial" w:cs="Arial"/>
        </w:rPr>
        <w:t xml:space="preserve"> </w:t>
      </w:r>
      <w:r w:rsidRPr="008A446C">
        <w:rPr>
          <w:rFonts w:ascii="Arial" w:hAnsi="Arial" w:cs="Arial"/>
        </w:rPr>
        <w:t>to</w:t>
      </w:r>
      <w:r w:rsidRPr="008A446C">
        <w:rPr>
          <w:rFonts w:ascii="Arial" w:eastAsia="Arial" w:hAnsi="Arial" w:cs="Arial"/>
        </w:rPr>
        <w:t xml:space="preserve"> </w:t>
      </w:r>
      <w:r w:rsidRPr="008A446C">
        <w:rPr>
          <w:rFonts w:ascii="Arial" w:hAnsi="Arial" w:cs="Arial"/>
        </w:rPr>
        <w:t>their</w:t>
      </w:r>
      <w:r w:rsidRPr="008A446C">
        <w:rPr>
          <w:rFonts w:ascii="Arial" w:eastAsia="Arial" w:hAnsi="Arial" w:cs="Arial"/>
        </w:rPr>
        <w:t xml:space="preserve"> </w:t>
      </w:r>
      <w:r w:rsidRPr="008A446C">
        <w:rPr>
          <w:rFonts w:ascii="Arial" w:hAnsi="Arial" w:cs="Arial"/>
        </w:rPr>
        <w:t>source,</w:t>
      </w:r>
      <w:r w:rsidRPr="008A446C">
        <w:rPr>
          <w:rFonts w:ascii="Arial" w:eastAsia="Arial" w:hAnsi="Arial" w:cs="Arial"/>
        </w:rPr>
        <w:t xml:space="preserve"> </w:t>
      </w:r>
      <w:r w:rsidRPr="008A446C">
        <w:rPr>
          <w:rFonts w:ascii="Arial" w:hAnsi="Arial" w:cs="Arial"/>
        </w:rPr>
        <w:t>and</w:t>
      </w:r>
      <w:r w:rsidRPr="008A446C">
        <w:rPr>
          <w:rFonts w:ascii="Arial" w:eastAsia="Arial" w:hAnsi="Arial" w:cs="Arial"/>
        </w:rPr>
        <w:t xml:space="preserve"> </w:t>
      </w:r>
      <w:r w:rsidRPr="008A446C">
        <w:rPr>
          <w:rFonts w:ascii="Arial" w:hAnsi="Arial" w:cs="Arial"/>
        </w:rPr>
        <w:t>learn</w:t>
      </w:r>
      <w:r w:rsidRPr="008A446C">
        <w:rPr>
          <w:rFonts w:ascii="Arial" w:eastAsia="Arial" w:hAnsi="Arial" w:cs="Arial"/>
        </w:rPr>
        <w:t xml:space="preserve"> </w:t>
      </w:r>
      <w:r w:rsidRPr="008A446C">
        <w:rPr>
          <w:rFonts w:ascii="Arial" w:hAnsi="Arial" w:cs="Arial"/>
        </w:rPr>
        <w:t>to</w:t>
      </w:r>
      <w:r w:rsidRPr="008A446C">
        <w:rPr>
          <w:rFonts w:ascii="Arial" w:eastAsia="Arial" w:hAnsi="Arial" w:cs="Arial"/>
        </w:rPr>
        <w:t xml:space="preserve"> </w:t>
      </w:r>
      <w:r w:rsidRPr="008A446C">
        <w:rPr>
          <w:rFonts w:ascii="Arial" w:hAnsi="Arial" w:cs="Arial"/>
        </w:rPr>
        <w:t>transform</w:t>
      </w:r>
      <w:r w:rsidRPr="008A446C">
        <w:rPr>
          <w:rFonts w:ascii="Arial" w:eastAsia="Arial" w:hAnsi="Arial" w:cs="Arial"/>
        </w:rPr>
        <w:t xml:space="preserve"> </w:t>
      </w:r>
      <w:r w:rsidRPr="008A446C">
        <w:rPr>
          <w:rFonts w:ascii="Arial" w:hAnsi="Arial" w:cs="Arial"/>
        </w:rPr>
        <w:t>them</w:t>
      </w:r>
      <w:r w:rsidRPr="008A446C">
        <w:rPr>
          <w:rFonts w:ascii="Arial" w:eastAsia="Arial" w:hAnsi="Arial" w:cs="Arial"/>
        </w:rPr>
        <w:t xml:space="preserve"> </w:t>
      </w:r>
      <w:r w:rsidRPr="008A446C">
        <w:rPr>
          <w:rFonts w:ascii="Arial" w:hAnsi="Arial" w:cs="Arial"/>
        </w:rPr>
        <w:t>into</w:t>
      </w:r>
      <w:r w:rsidRPr="008A446C">
        <w:rPr>
          <w:rFonts w:ascii="Arial" w:eastAsia="Arial" w:hAnsi="Arial" w:cs="Arial"/>
        </w:rPr>
        <w:t xml:space="preserve"> </w:t>
      </w:r>
      <w:r w:rsidRPr="008A446C">
        <w:rPr>
          <w:rFonts w:ascii="Arial" w:hAnsi="Arial" w:cs="Arial"/>
        </w:rPr>
        <w:t>something</w:t>
      </w:r>
      <w:r w:rsidRPr="008A446C">
        <w:rPr>
          <w:rFonts w:ascii="Arial" w:eastAsia="Arial" w:hAnsi="Arial" w:cs="Arial"/>
        </w:rPr>
        <w:t xml:space="preserve"> </w:t>
      </w:r>
      <w:r w:rsidRPr="008A446C">
        <w:rPr>
          <w:rFonts w:ascii="Arial" w:hAnsi="Arial" w:cs="Arial"/>
        </w:rPr>
        <w:t>more</w:t>
      </w:r>
      <w:r w:rsidRPr="008A446C">
        <w:rPr>
          <w:rFonts w:ascii="Arial" w:eastAsia="Arial" w:hAnsi="Arial" w:cs="Arial"/>
        </w:rPr>
        <w:t xml:space="preserve"> ‘</w:t>
      </w:r>
      <w:r w:rsidRPr="008A446C">
        <w:rPr>
          <w:rFonts w:ascii="Arial" w:hAnsi="Arial" w:cs="Arial"/>
        </w:rPr>
        <w:t>life</w:t>
      </w:r>
      <w:r w:rsidRPr="008A446C">
        <w:rPr>
          <w:rFonts w:ascii="Arial" w:eastAsia="Arial" w:hAnsi="Arial" w:cs="Arial"/>
        </w:rPr>
        <w:t xml:space="preserve"> </w:t>
      </w:r>
      <w:r w:rsidRPr="008A446C">
        <w:rPr>
          <w:rFonts w:ascii="Arial" w:hAnsi="Arial" w:cs="Arial"/>
        </w:rPr>
        <w:t>givin</w:t>
      </w:r>
      <w:r w:rsidRPr="008A446C">
        <w:rPr>
          <w:rFonts w:ascii="Arial" w:eastAsia="Arial" w:hAnsi="Arial" w:cs="Arial"/>
        </w:rPr>
        <w:t xml:space="preserve">g’. Then </w:t>
      </w:r>
      <w:r w:rsidRPr="008A446C">
        <w:rPr>
          <w:rFonts w:ascii="Arial" w:hAnsi="Arial" w:cs="Arial"/>
        </w:rPr>
        <w:t>allow</w:t>
      </w:r>
      <w:r w:rsidRPr="008A446C">
        <w:rPr>
          <w:rFonts w:ascii="Arial" w:eastAsia="Arial" w:hAnsi="Arial" w:cs="Arial"/>
        </w:rPr>
        <w:t xml:space="preserve"> </w:t>
      </w:r>
      <w:r w:rsidRPr="008A446C">
        <w:rPr>
          <w:rFonts w:ascii="Arial" w:hAnsi="Arial" w:cs="Arial"/>
        </w:rPr>
        <w:t>yourself</w:t>
      </w:r>
      <w:r w:rsidRPr="008A446C">
        <w:rPr>
          <w:rFonts w:ascii="Arial" w:eastAsia="Arial" w:hAnsi="Arial" w:cs="Arial"/>
        </w:rPr>
        <w:t xml:space="preserve"> </w:t>
      </w:r>
      <w:r w:rsidRPr="008A446C">
        <w:rPr>
          <w:rFonts w:ascii="Arial" w:hAnsi="Arial" w:cs="Arial"/>
        </w:rPr>
        <w:t>to</w:t>
      </w:r>
      <w:r w:rsidRPr="008A446C">
        <w:rPr>
          <w:rFonts w:ascii="Arial" w:eastAsia="Arial" w:hAnsi="Arial" w:cs="Arial"/>
        </w:rPr>
        <w:t xml:space="preserve"> </w:t>
      </w:r>
      <w:r w:rsidRPr="008A446C">
        <w:rPr>
          <w:rFonts w:ascii="Arial" w:hAnsi="Arial" w:cs="Arial"/>
        </w:rPr>
        <w:t>become</w:t>
      </w:r>
      <w:r w:rsidRPr="008A446C">
        <w:rPr>
          <w:rFonts w:ascii="Arial" w:eastAsia="Arial" w:hAnsi="Arial" w:cs="Arial"/>
        </w:rPr>
        <w:t xml:space="preserve"> </w:t>
      </w:r>
      <w:r w:rsidRPr="008A446C">
        <w:rPr>
          <w:rFonts w:ascii="Arial" w:hAnsi="Arial" w:cs="Arial"/>
        </w:rPr>
        <w:t>detached</w:t>
      </w:r>
      <w:r w:rsidRPr="008A446C">
        <w:rPr>
          <w:rFonts w:ascii="Arial" w:eastAsia="Arial" w:hAnsi="Arial" w:cs="Arial"/>
        </w:rPr>
        <w:t xml:space="preserve"> </w:t>
      </w:r>
      <w:r w:rsidRPr="008A446C">
        <w:rPr>
          <w:rFonts w:ascii="Arial" w:hAnsi="Arial" w:cs="Arial"/>
        </w:rPr>
        <w:t>and</w:t>
      </w:r>
      <w:r w:rsidRPr="008A446C">
        <w:rPr>
          <w:rFonts w:ascii="Arial" w:eastAsia="Arial" w:hAnsi="Arial" w:cs="Arial"/>
        </w:rPr>
        <w:t xml:space="preserve"> </w:t>
      </w:r>
      <w:r w:rsidRPr="008A446C">
        <w:rPr>
          <w:rFonts w:ascii="Arial" w:hAnsi="Arial" w:cs="Arial"/>
        </w:rPr>
        <w:t>as</w:t>
      </w:r>
      <w:r w:rsidRPr="008A446C">
        <w:rPr>
          <w:rFonts w:ascii="Arial" w:eastAsia="Arial" w:hAnsi="Arial" w:cs="Arial"/>
        </w:rPr>
        <w:t xml:space="preserve"> </w:t>
      </w:r>
      <w:r w:rsidRPr="008A446C">
        <w:rPr>
          <w:rFonts w:ascii="Arial" w:hAnsi="Arial" w:cs="Arial"/>
        </w:rPr>
        <w:t>the</w:t>
      </w:r>
      <w:r w:rsidRPr="008A446C">
        <w:rPr>
          <w:rFonts w:ascii="Arial" w:eastAsia="Arial" w:hAnsi="Arial" w:cs="Arial"/>
        </w:rPr>
        <w:t xml:space="preserve"> </w:t>
      </w:r>
      <w:r w:rsidRPr="008A446C">
        <w:rPr>
          <w:rFonts w:ascii="Arial" w:hAnsi="Arial" w:cs="Arial"/>
        </w:rPr>
        <w:t>Observer,</w:t>
      </w:r>
      <w:r w:rsidRPr="008A446C">
        <w:rPr>
          <w:rFonts w:ascii="Arial" w:eastAsia="Arial" w:hAnsi="Arial" w:cs="Arial"/>
        </w:rPr>
        <w:t xml:space="preserve"> and </w:t>
      </w:r>
      <w:r w:rsidRPr="008A446C">
        <w:rPr>
          <w:rFonts w:ascii="Arial" w:hAnsi="Arial" w:cs="Arial"/>
        </w:rPr>
        <w:t>transform</w:t>
      </w:r>
      <w:r w:rsidRPr="008A446C">
        <w:rPr>
          <w:rFonts w:ascii="Arial" w:eastAsia="Arial" w:hAnsi="Arial" w:cs="Arial"/>
        </w:rPr>
        <w:t xml:space="preserve"> </w:t>
      </w:r>
      <w:r w:rsidRPr="008A446C">
        <w:rPr>
          <w:rFonts w:ascii="Arial" w:hAnsi="Arial" w:cs="Arial"/>
        </w:rPr>
        <w:t>the</w:t>
      </w:r>
      <w:r w:rsidRPr="008A446C">
        <w:rPr>
          <w:rFonts w:ascii="Arial" w:eastAsia="Arial" w:hAnsi="Arial" w:cs="Arial"/>
        </w:rPr>
        <w:t xml:space="preserve"> </w:t>
      </w:r>
      <w:r w:rsidRPr="008A446C">
        <w:rPr>
          <w:rFonts w:ascii="Arial" w:hAnsi="Arial" w:cs="Arial"/>
        </w:rPr>
        <w:t>energy.</w:t>
      </w:r>
    </w:p>
    <w:p w14:paraId="2C56DA65" w14:textId="77777777" w:rsidR="00917C42" w:rsidRDefault="00917C42" w:rsidP="00917C42">
      <w:pPr>
        <w:spacing w:after="0"/>
        <w:rPr>
          <w:rFonts w:ascii="Arial" w:hAnsi="Arial" w:cs="Arial"/>
          <w:b/>
        </w:rPr>
      </w:pPr>
    </w:p>
    <w:p w14:paraId="1B051E80" w14:textId="77777777" w:rsidR="00917C42" w:rsidRPr="002C4011" w:rsidRDefault="00917C42" w:rsidP="002C4011">
      <w:pPr>
        <w:numPr>
          <w:ilvl w:val="0"/>
          <w:numId w:val="3"/>
        </w:numPr>
        <w:spacing w:after="0"/>
        <w:rPr>
          <w:rFonts w:ascii="Arial" w:hAnsi="Arial" w:cs="Arial"/>
          <w:b/>
          <w:sz w:val="24"/>
          <w:szCs w:val="24"/>
        </w:rPr>
      </w:pPr>
      <w:r w:rsidRPr="002C4011">
        <w:rPr>
          <w:rFonts w:ascii="Arial" w:hAnsi="Arial" w:cs="Arial"/>
          <w:b/>
          <w:sz w:val="24"/>
          <w:szCs w:val="24"/>
        </w:rPr>
        <w:t>Use</w:t>
      </w:r>
      <w:r w:rsidRPr="002C4011">
        <w:rPr>
          <w:rFonts w:ascii="Arial" w:eastAsia="Arial" w:hAnsi="Arial" w:cs="Arial"/>
          <w:b/>
          <w:sz w:val="24"/>
          <w:szCs w:val="24"/>
        </w:rPr>
        <w:t xml:space="preserve"> </w:t>
      </w:r>
      <w:r w:rsidRPr="002C4011">
        <w:rPr>
          <w:rFonts w:ascii="Arial" w:hAnsi="Arial" w:cs="Arial"/>
          <w:b/>
          <w:sz w:val="24"/>
          <w:szCs w:val="24"/>
        </w:rPr>
        <w:t>of</w:t>
      </w:r>
      <w:r w:rsidRPr="002C4011">
        <w:rPr>
          <w:rFonts w:ascii="Arial" w:eastAsia="Arial" w:hAnsi="Arial" w:cs="Arial"/>
          <w:b/>
          <w:sz w:val="24"/>
          <w:szCs w:val="24"/>
        </w:rPr>
        <w:t xml:space="preserve"> A</w:t>
      </w:r>
      <w:r w:rsidRPr="002C4011">
        <w:rPr>
          <w:rFonts w:ascii="Arial" w:hAnsi="Arial" w:cs="Arial"/>
          <w:b/>
          <w:sz w:val="24"/>
          <w:szCs w:val="24"/>
        </w:rPr>
        <w:t>ffirmations,</w:t>
      </w:r>
      <w:r w:rsidRPr="002C4011">
        <w:rPr>
          <w:rFonts w:ascii="Arial" w:eastAsia="Arial" w:hAnsi="Arial" w:cs="Arial"/>
          <w:b/>
          <w:sz w:val="24"/>
          <w:szCs w:val="24"/>
        </w:rPr>
        <w:t xml:space="preserve"> M</w:t>
      </w:r>
      <w:r w:rsidRPr="002C4011">
        <w:rPr>
          <w:rFonts w:ascii="Arial" w:hAnsi="Arial" w:cs="Arial"/>
          <w:b/>
          <w:sz w:val="24"/>
          <w:szCs w:val="24"/>
        </w:rPr>
        <w:t>antrams,</w:t>
      </w:r>
      <w:r w:rsidRPr="002C4011">
        <w:rPr>
          <w:rFonts w:ascii="Arial" w:eastAsia="Arial" w:hAnsi="Arial" w:cs="Arial"/>
          <w:b/>
          <w:sz w:val="24"/>
          <w:szCs w:val="24"/>
        </w:rPr>
        <w:t xml:space="preserve"> C</w:t>
      </w:r>
      <w:r w:rsidRPr="002C4011">
        <w:rPr>
          <w:rFonts w:ascii="Arial" w:hAnsi="Arial" w:cs="Arial"/>
          <w:b/>
          <w:sz w:val="24"/>
          <w:szCs w:val="24"/>
        </w:rPr>
        <w:t>hanting</w:t>
      </w:r>
    </w:p>
    <w:p w14:paraId="2E6FC4C1" w14:textId="77777777" w:rsidR="00917C42" w:rsidRPr="009468B2" w:rsidRDefault="00917C42" w:rsidP="002C4011">
      <w:pPr>
        <w:numPr>
          <w:ilvl w:val="0"/>
          <w:numId w:val="10"/>
        </w:numPr>
        <w:suppressAutoHyphens/>
        <w:snapToGrid w:val="0"/>
        <w:spacing w:before="120" w:after="120" w:line="288" w:lineRule="auto"/>
        <w:ind w:left="432" w:hanging="270"/>
        <w:jc w:val="both"/>
        <w:rPr>
          <w:rFonts w:ascii="Arial" w:hAnsi="Arial" w:cs="Arial"/>
        </w:rPr>
      </w:pPr>
      <w:r w:rsidRPr="009468B2">
        <w:rPr>
          <w:rFonts w:ascii="Arial" w:hAnsi="Arial" w:cs="Arial"/>
        </w:rPr>
        <w:t>Affirmations</w:t>
      </w:r>
      <w:r w:rsidRPr="009468B2">
        <w:rPr>
          <w:rFonts w:ascii="Arial" w:eastAsia="Arial" w:hAnsi="Arial" w:cs="Arial"/>
        </w:rPr>
        <w:t xml:space="preserve"> </w:t>
      </w:r>
      <w:r w:rsidRPr="009468B2">
        <w:rPr>
          <w:rFonts w:ascii="Arial" w:hAnsi="Arial" w:cs="Arial"/>
        </w:rPr>
        <w:t>can</w:t>
      </w:r>
      <w:r w:rsidRPr="009468B2">
        <w:rPr>
          <w:rFonts w:ascii="Arial" w:eastAsia="Arial" w:hAnsi="Arial" w:cs="Arial"/>
        </w:rPr>
        <w:t xml:space="preserve"> </w:t>
      </w:r>
      <w:r w:rsidRPr="009468B2">
        <w:rPr>
          <w:rFonts w:ascii="Arial" w:hAnsi="Arial" w:cs="Arial"/>
        </w:rPr>
        <w:t>affirm</w:t>
      </w:r>
      <w:r w:rsidRPr="009468B2">
        <w:rPr>
          <w:rFonts w:ascii="Arial" w:eastAsia="Arial" w:hAnsi="Arial" w:cs="Arial"/>
        </w:rPr>
        <w:t xml:space="preserve"> </w:t>
      </w:r>
      <w:r w:rsidRPr="009468B2">
        <w:rPr>
          <w:rFonts w:ascii="Arial" w:hAnsi="Arial" w:cs="Arial"/>
        </w:rPr>
        <w:t>a</w:t>
      </w:r>
      <w:r w:rsidRPr="009468B2">
        <w:rPr>
          <w:rFonts w:ascii="Arial" w:eastAsia="Arial" w:hAnsi="Arial" w:cs="Arial"/>
        </w:rPr>
        <w:t xml:space="preserve"> </w:t>
      </w:r>
      <w:r w:rsidRPr="009468B2">
        <w:rPr>
          <w:rFonts w:ascii="Arial" w:hAnsi="Arial" w:cs="Arial"/>
        </w:rPr>
        <w:t>certain</w:t>
      </w:r>
      <w:r w:rsidRPr="009468B2">
        <w:rPr>
          <w:rFonts w:ascii="Arial" w:eastAsia="Arial" w:hAnsi="Arial" w:cs="Arial"/>
        </w:rPr>
        <w:t xml:space="preserve"> </w:t>
      </w:r>
      <w:r w:rsidRPr="009468B2">
        <w:rPr>
          <w:rFonts w:ascii="Arial" w:hAnsi="Arial" w:cs="Arial"/>
        </w:rPr>
        <w:t>principle,</w:t>
      </w:r>
      <w:r w:rsidRPr="009468B2">
        <w:rPr>
          <w:rFonts w:ascii="Arial" w:eastAsia="Arial" w:hAnsi="Arial" w:cs="Arial"/>
        </w:rPr>
        <w:t xml:space="preserve"> </w:t>
      </w:r>
      <w:r w:rsidRPr="009468B2">
        <w:rPr>
          <w:rFonts w:ascii="Arial" w:hAnsi="Arial" w:cs="Arial"/>
        </w:rPr>
        <w:t>or</w:t>
      </w:r>
      <w:r w:rsidRPr="009468B2">
        <w:rPr>
          <w:rFonts w:ascii="Arial" w:eastAsia="Arial" w:hAnsi="Arial" w:cs="Arial"/>
        </w:rPr>
        <w:t xml:space="preserve"> </w:t>
      </w:r>
      <w:r w:rsidRPr="009468B2">
        <w:rPr>
          <w:rFonts w:ascii="Arial" w:hAnsi="Arial" w:cs="Arial"/>
        </w:rPr>
        <w:t>idea.</w:t>
      </w:r>
      <w:r w:rsidRPr="009468B2">
        <w:rPr>
          <w:rFonts w:ascii="Arial" w:eastAsia="Arial" w:hAnsi="Arial" w:cs="Arial"/>
        </w:rPr>
        <w:t xml:space="preserve"> For example: </w:t>
      </w:r>
    </w:p>
    <w:p w14:paraId="10DBF90E" w14:textId="77777777" w:rsidR="00917C42" w:rsidRPr="008A446C" w:rsidRDefault="00917C42" w:rsidP="00917C42">
      <w:pPr>
        <w:pStyle w:val="ListBullet2"/>
        <w:keepNext w:val="0"/>
        <w:keepLines w:val="0"/>
        <w:widowControl/>
        <w:numPr>
          <w:ilvl w:val="0"/>
          <w:numId w:val="0"/>
        </w:numPr>
        <w:tabs>
          <w:tab w:val="clear" w:pos="1827"/>
        </w:tabs>
        <w:suppressAutoHyphens/>
        <w:spacing w:before="120" w:after="120" w:line="288" w:lineRule="auto"/>
        <w:ind w:left="432"/>
        <w:contextualSpacing/>
        <w:rPr>
          <w:rFonts w:ascii="Arial" w:hAnsi="Arial" w:cs="Arial"/>
          <w:iCs/>
          <w:sz w:val="22"/>
          <w:szCs w:val="22"/>
        </w:rPr>
      </w:pPr>
      <w:r w:rsidRPr="009468B2">
        <w:rPr>
          <w:rFonts w:ascii="Arial" w:hAnsi="Arial" w:cs="Arial"/>
          <w:i/>
          <w:sz w:val="22"/>
          <w:szCs w:val="22"/>
        </w:rPr>
        <w:t>Each life crisis can lead to extended vision or to a separating wall.</w:t>
      </w:r>
      <w:r>
        <w:rPr>
          <w:rFonts w:ascii="Arial" w:hAnsi="Arial" w:cs="Arial"/>
          <w:iCs/>
          <w:sz w:val="22"/>
          <w:szCs w:val="22"/>
        </w:rPr>
        <w:t xml:space="preserve"> OR</w:t>
      </w:r>
    </w:p>
    <w:p w14:paraId="61EE58DD" w14:textId="77777777" w:rsidR="00917C42" w:rsidRPr="009468B2" w:rsidRDefault="00917C42" w:rsidP="00917C42">
      <w:pPr>
        <w:pStyle w:val="ListBullet2"/>
        <w:keepNext w:val="0"/>
        <w:keepLines w:val="0"/>
        <w:widowControl/>
        <w:numPr>
          <w:ilvl w:val="0"/>
          <w:numId w:val="0"/>
        </w:numPr>
        <w:tabs>
          <w:tab w:val="clear" w:pos="1827"/>
        </w:tabs>
        <w:suppressAutoHyphens/>
        <w:spacing w:before="120" w:after="120" w:line="288" w:lineRule="auto"/>
        <w:ind w:left="432"/>
        <w:contextualSpacing/>
        <w:rPr>
          <w:rFonts w:ascii="Arial" w:hAnsi="Arial" w:cs="Arial"/>
          <w:i/>
          <w:sz w:val="22"/>
          <w:szCs w:val="22"/>
        </w:rPr>
      </w:pPr>
      <w:r w:rsidRPr="009468B2">
        <w:rPr>
          <w:rFonts w:ascii="Arial" w:hAnsi="Arial" w:cs="Arial"/>
          <w:i/>
          <w:sz w:val="22"/>
          <w:szCs w:val="22"/>
        </w:rPr>
        <w:t>The will to power must be galvanized by love.</w:t>
      </w:r>
    </w:p>
    <w:p w14:paraId="0FD3FAC4" w14:textId="77777777" w:rsidR="00917C42" w:rsidRPr="009468B2" w:rsidRDefault="00917C42" w:rsidP="00917C42">
      <w:pPr>
        <w:snapToGrid w:val="0"/>
        <w:ind w:left="432"/>
        <w:rPr>
          <w:rFonts w:ascii="Arial" w:hAnsi="Arial" w:cs="Arial"/>
        </w:rPr>
      </w:pPr>
      <w:r w:rsidRPr="009468B2">
        <w:rPr>
          <w:rFonts w:ascii="Arial" w:hAnsi="Arial" w:cs="Arial"/>
        </w:rPr>
        <w:t>They</w:t>
      </w:r>
      <w:r w:rsidRPr="009468B2">
        <w:rPr>
          <w:rFonts w:ascii="Arial" w:eastAsia="Arial" w:hAnsi="Arial" w:cs="Arial"/>
        </w:rPr>
        <w:t xml:space="preserve"> </w:t>
      </w:r>
      <w:r w:rsidRPr="009468B2">
        <w:rPr>
          <w:rFonts w:ascii="Arial" w:hAnsi="Arial" w:cs="Arial"/>
        </w:rPr>
        <w:t>can</w:t>
      </w:r>
      <w:r w:rsidRPr="009468B2">
        <w:rPr>
          <w:rFonts w:ascii="Arial" w:eastAsia="Arial" w:hAnsi="Arial" w:cs="Arial"/>
        </w:rPr>
        <w:t xml:space="preserve"> </w:t>
      </w:r>
      <w:r w:rsidRPr="009468B2">
        <w:rPr>
          <w:rFonts w:ascii="Arial" w:hAnsi="Arial" w:cs="Arial"/>
        </w:rPr>
        <w:t>be</w:t>
      </w:r>
      <w:r w:rsidRPr="009468B2">
        <w:rPr>
          <w:rFonts w:ascii="Arial" w:eastAsia="Arial" w:hAnsi="Arial" w:cs="Arial"/>
        </w:rPr>
        <w:t xml:space="preserve"> </w:t>
      </w:r>
      <w:r w:rsidRPr="009468B2">
        <w:rPr>
          <w:rFonts w:ascii="Arial" w:hAnsi="Arial" w:cs="Arial"/>
        </w:rPr>
        <w:t>used</w:t>
      </w:r>
      <w:r w:rsidRPr="009468B2">
        <w:rPr>
          <w:rFonts w:ascii="Arial" w:eastAsia="Arial" w:hAnsi="Arial" w:cs="Arial"/>
        </w:rPr>
        <w:t xml:space="preserve"> </w:t>
      </w:r>
      <w:r w:rsidRPr="009468B2">
        <w:rPr>
          <w:rFonts w:ascii="Arial" w:hAnsi="Arial" w:cs="Arial"/>
        </w:rPr>
        <w:t>at</w:t>
      </w:r>
      <w:r w:rsidRPr="009468B2">
        <w:rPr>
          <w:rFonts w:ascii="Arial" w:eastAsia="Arial" w:hAnsi="Arial" w:cs="Arial"/>
        </w:rPr>
        <w:t xml:space="preserve"> </w:t>
      </w:r>
      <w:r w:rsidRPr="009468B2">
        <w:rPr>
          <w:rFonts w:ascii="Arial" w:hAnsi="Arial" w:cs="Arial"/>
        </w:rPr>
        <w:t>a</w:t>
      </w:r>
      <w:r w:rsidRPr="009468B2">
        <w:rPr>
          <w:rFonts w:ascii="Arial" w:eastAsia="Arial" w:hAnsi="Arial" w:cs="Arial"/>
        </w:rPr>
        <w:t xml:space="preserve"> </w:t>
      </w:r>
      <w:r w:rsidRPr="009468B2">
        <w:rPr>
          <w:rFonts w:ascii="Arial" w:hAnsi="Arial" w:cs="Arial"/>
        </w:rPr>
        <w:t>certain</w:t>
      </w:r>
      <w:r w:rsidRPr="009468B2">
        <w:rPr>
          <w:rFonts w:ascii="Arial" w:eastAsia="Arial" w:hAnsi="Arial" w:cs="Arial"/>
        </w:rPr>
        <w:t xml:space="preserve"> </w:t>
      </w:r>
      <w:r w:rsidRPr="009468B2">
        <w:rPr>
          <w:rFonts w:ascii="Arial" w:hAnsi="Arial" w:cs="Arial"/>
        </w:rPr>
        <w:t>place</w:t>
      </w:r>
      <w:r w:rsidRPr="009468B2">
        <w:rPr>
          <w:rFonts w:ascii="Arial" w:eastAsia="Arial" w:hAnsi="Arial" w:cs="Arial"/>
        </w:rPr>
        <w:t xml:space="preserve"> </w:t>
      </w:r>
      <w:r w:rsidRPr="009468B2">
        <w:rPr>
          <w:rFonts w:ascii="Arial" w:hAnsi="Arial" w:cs="Arial"/>
        </w:rPr>
        <w:t>in</w:t>
      </w:r>
      <w:r w:rsidRPr="009468B2">
        <w:rPr>
          <w:rFonts w:ascii="Arial" w:eastAsia="Arial" w:hAnsi="Arial" w:cs="Arial"/>
        </w:rPr>
        <w:t xml:space="preserve"> </w:t>
      </w:r>
      <w:r w:rsidRPr="009468B2">
        <w:rPr>
          <w:rFonts w:ascii="Arial" w:hAnsi="Arial" w:cs="Arial"/>
        </w:rPr>
        <w:t>the</w:t>
      </w:r>
      <w:r w:rsidRPr="009468B2">
        <w:rPr>
          <w:rFonts w:ascii="Arial" w:eastAsia="Arial" w:hAnsi="Arial" w:cs="Arial"/>
        </w:rPr>
        <w:t xml:space="preserve"> </w:t>
      </w:r>
      <w:r w:rsidRPr="009468B2">
        <w:rPr>
          <w:rFonts w:ascii="Arial" w:hAnsi="Arial" w:cs="Arial"/>
        </w:rPr>
        <w:t>meditation,</w:t>
      </w:r>
      <w:r w:rsidRPr="009468B2">
        <w:rPr>
          <w:rFonts w:ascii="Arial" w:eastAsia="Arial" w:hAnsi="Arial" w:cs="Arial"/>
        </w:rPr>
        <w:t xml:space="preserve"> </w:t>
      </w:r>
      <w:r w:rsidRPr="009468B2">
        <w:rPr>
          <w:rFonts w:ascii="Arial" w:hAnsi="Arial" w:cs="Arial"/>
        </w:rPr>
        <w:t>or</w:t>
      </w:r>
      <w:r w:rsidRPr="009468B2">
        <w:rPr>
          <w:rFonts w:ascii="Arial" w:eastAsia="Arial" w:hAnsi="Arial" w:cs="Arial"/>
        </w:rPr>
        <w:t xml:space="preserve"> </w:t>
      </w:r>
      <w:r w:rsidRPr="009468B2">
        <w:rPr>
          <w:rFonts w:ascii="Arial" w:hAnsi="Arial" w:cs="Arial"/>
        </w:rPr>
        <w:t>as</w:t>
      </w:r>
      <w:r w:rsidRPr="009468B2">
        <w:rPr>
          <w:rFonts w:ascii="Arial" w:eastAsia="Arial" w:hAnsi="Arial" w:cs="Arial"/>
        </w:rPr>
        <w:t xml:space="preserve"> </w:t>
      </w:r>
      <w:r w:rsidRPr="009468B2">
        <w:rPr>
          <w:rFonts w:ascii="Arial" w:hAnsi="Arial" w:cs="Arial"/>
        </w:rPr>
        <w:t>a</w:t>
      </w:r>
      <w:r w:rsidRPr="009468B2">
        <w:rPr>
          <w:rFonts w:ascii="Arial" w:eastAsia="Arial" w:hAnsi="Arial" w:cs="Arial"/>
        </w:rPr>
        <w:t xml:space="preserve"> </w:t>
      </w:r>
      <w:r w:rsidRPr="009468B2">
        <w:rPr>
          <w:rFonts w:ascii="Arial" w:hAnsi="Arial" w:cs="Arial"/>
        </w:rPr>
        <w:t>stand</w:t>
      </w:r>
      <w:r w:rsidRPr="009468B2">
        <w:rPr>
          <w:rFonts w:ascii="Arial" w:eastAsia="Arial" w:hAnsi="Arial" w:cs="Arial"/>
        </w:rPr>
        <w:t>a</w:t>
      </w:r>
      <w:r w:rsidRPr="009468B2">
        <w:rPr>
          <w:rFonts w:ascii="Arial" w:hAnsi="Arial" w:cs="Arial"/>
        </w:rPr>
        <w:t>lone.</w:t>
      </w:r>
      <w:r w:rsidRPr="009468B2">
        <w:rPr>
          <w:rFonts w:ascii="Arial" w:eastAsia="Arial" w:hAnsi="Arial" w:cs="Arial"/>
        </w:rPr>
        <w:t xml:space="preserve"> </w:t>
      </w:r>
      <w:r w:rsidRPr="009468B2">
        <w:rPr>
          <w:rFonts w:ascii="Arial" w:hAnsi="Arial" w:cs="Arial"/>
        </w:rPr>
        <w:t>Using</w:t>
      </w:r>
      <w:r w:rsidRPr="009468B2">
        <w:rPr>
          <w:rFonts w:ascii="Arial" w:eastAsia="Arial" w:hAnsi="Arial" w:cs="Arial"/>
        </w:rPr>
        <w:t xml:space="preserve"> </w:t>
      </w:r>
      <w:r w:rsidRPr="009468B2">
        <w:rPr>
          <w:rFonts w:ascii="Arial" w:hAnsi="Arial" w:cs="Arial"/>
        </w:rPr>
        <w:t>it</w:t>
      </w:r>
      <w:r w:rsidRPr="009468B2">
        <w:rPr>
          <w:rFonts w:ascii="Arial" w:eastAsia="Arial" w:hAnsi="Arial" w:cs="Arial"/>
        </w:rPr>
        <w:t xml:space="preserve"> </w:t>
      </w:r>
      <w:r w:rsidRPr="009468B2">
        <w:rPr>
          <w:rFonts w:ascii="Arial" w:hAnsi="Arial" w:cs="Arial"/>
        </w:rPr>
        <w:t>either</w:t>
      </w:r>
      <w:r w:rsidRPr="009468B2">
        <w:rPr>
          <w:rFonts w:ascii="Arial" w:eastAsia="Arial" w:hAnsi="Arial" w:cs="Arial"/>
        </w:rPr>
        <w:t xml:space="preserve"> </w:t>
      </w:r>
      <w:r w:rsidRPr="009468B2">
        <w:rPr>
          <w:rFonts w:ascii="Arial" w:hAnsi="Arial" w:cs="Arial"/>
        </w:rPr>
        <w:t>way,</w:t>
      </w:r>
      <w:r w:rsidRPr="009468B2">
        <w:rPr>
          <w:rFonts w:ascii="Arial" w:eastAsia="Arial" w:hAnsi="Arial" w:cs="Arial"/>
        </w:rPr>
        <w:t xml:space="preserve"> </w:t>
      </w:r>
      <w:r w:rsidRPr="009468B2">
        <w:rPr>
          <w:rFonts w:ascii="Arial" w:hAnsi="Arial" w:cs="Arial"/>
        </w:rPr>
        <w:t>it</w:t>
      </w:r>
      <w:r w:rsidRPr="009468B2">
        <w:rPr>
          <w:rFonts w:ascii="Arial" w:eastAsia="Arial" w:hAnsi="Arial" w:cs="Arial"/>
        </w:rPr>
        <w:t xml:space="preserve"> </w:t>
      </w:r>
      <w:r w:rsidRPr="009468B2">
        <w:rPr>
          <w:rFonts w:ascii="Arial" w:hAnsi="Arial" w:cs="Arial"/>
        </w:rPr>
        <w:t>is</w:t>
      </w:r>
      <w:r w:rsidRPr="009468B2">
        <w:rPr>
          <w:rFonts w:ascii="Arial" w:eastAsia="Arial" w:hAnsi="Arial" w:cs="Arial"/>
        </w:rPr>
        <w:t xml:space="preserve"> </w:t>
      </w:r>
      <w:r w:rsidRPr="009468B2">
        <w:rPr>
          <w:rFonts w:ascii="Arial" w:hAnsi="Arial" w:cs="Arial"/>
        </w:rPr>
        <w:t>recommended</w:t>
      </w:r>
      <w:r w:rsidRPr="009468B2">
        <w:rPr>
          <w:rFonts w:ascii="Arial" w:eastAsia="Arial" w:hAnsi="Arial" w:cs="Arial"/>
        </w:rPr>
        <w:t xml:space="preserve"> </w:t>
      </w:r>
      <w:r w:rsidRPr="009468B2">
        <w:rPr>
          <w:rFonts w:ascii="Arial" w:hAnsi="Arial" w:cs="Arial"/>
        </w:rPr>
        <w:t>to</w:t>
      </w:r>
      <w:r w:rsidRPr="009468B2">
        <w:rPr>
          <w:rFonts w:ascii="Arial" w:eastAsia="Arial" w:hAnsi="Arial" w:cs="Arial"/>
        </w:rPr>
        <w:t xml:space="preserve"> </w:t>
      </w:r>
      <w:r w:rsidRPr="009468B2">
        <w:rPr>
          <w:rFonts w:ascii="Arial" w:hAnsi="Arial" w:cs="Arial"/>
        </w:rPr>
        <w:t>say</w:t>
      </w:r>
      <w:r w:rsidRPr="009468B2">
        <w:rPr>
          <w:rFonts w:ascii="Arial" w:eastAsia="Arial" w:hAnsi="Arial" w:cs="Arial"/>
        </w:rPr>
        <w:t xml:space="preserve"> </w:t>
      </w:r>
      <w:r w:rsidRPr="009468B2">
        <w:rPr>
          <w:rFonts w:ascii="Arial" w:hAnsi="Arial" w:cs="Arial"/>
        </w:rPr>
        <w:t>the</w:t>
      </w:r>
      <w:r w:rsidRPr="009468B2">
        <w:rPr>
          <w:rFonts w:ascii="Arial" w:eastAsia="Arial" w:hAnsi="Arial" w:cs="Arial"/>
        </w:rPr>
        <w:t xml:space="preserve"> </w:t>
      </w:r>
      <w:r w:rsidRPr="009468B2">
        <w:rPr>
          <w:rFonts w:ascii="Arial" w:hAnsi="Arial" w:cs="Arial"/>
        </w:rPr>
        <w:t>affirmation</w:t>
      </w:r>
      <w:r w:rsidRPr="009468B2">
        <w:rPr>
          <w:rFonts w:ascii="Arial" w:eastAsia="Arial" w:hAnsi="Arial" w:cs="Arial"/>
        </w:rPr>
        <w:t xml:space="preserve"> </w:t>
      </w:r>
      <w:r w:rsidRPr="009468B2">
        <w:rPr>
          <w:rFonts w:ascii="Arial" w:hAnsi="Arial" w:cs="Arial"/>
        </w:rPr>
        <w:t>until</w:t>
      </w:r>
      <w:r w:rsidRPr="009468B2">
        <w:rPr>
          <w:rFonts w:ascii="Arial" w:eastAsia="Arial" w:hAnsi="Arial" w:cs="Arial"/>
        </w:rPr>
        <w:t xml:space="preserve"> </w:t>
      </w:r>
      <w:r w:rsidRPr="009468B2">
        <w:rPr>
          <w:rFonts w:ascii="Arial" w:hAnsi="Arial" w:cs="Arial"/>
        </w:rPr>
        <w:t>the</w:t>
      </w:r>
      <w:r w:rsidRPr="009468B2">
        <w:rPr>
          <w:rFonts w:ascii="Arial" w:eastAsia="Arial" w:hAnsi="Arial" w:cs="Arial"/>
        </w:rPr>
        <w:t xml:space="preserve"> </w:t>
      </w:r>
      <w:r w:rsidRPr="009468B2">
        <w:rPr>
          <w:rFonts w:ascii="Arial" w:hAnsi="Arial" w:cs="Arial"/>
        </w:rPr>
        <w:t>meaning</w:t>
      </w:r>
      <w:r w:rsidRPr="009468B2">
        <w:rPr>
          <w:rFonts w:ascii="Arial" w:eastAsia="Arial" w:hAnsi="Arial" w:cs="Arial"/>
        </w:rPr>
        <w:t xml:space="preserve"> </w:t>
      </w:r>
      <w:r w:rsidRPr="009468B2">
        <w:rPr>
          <w:rFonts w:ascii="Arial" w:hAnsi="Arial" w:cs="Arial"/>
        </w:rPr>
        <w:t>is</w:t>
      </w:r>
      <w:r w:rsidRPr="009468B2">
        <w:rPr>
          <w:rFonts w:ascii="Arial" w:eastAsia="Arial" w:hAnsi="Arial" w:cs="Arial"/>
        </w:rPr>
        <w:t xml:space="preserve"> </w:t>
      </w:r>
      <w:r w:rsidRPr="009468B2">
        <w:rPr>
          <w:rFonts w:ascii="Arial" w:hAnsi="Arial" w:cs="Arial"/>
        </w:rPr>
        <w:t>fully</w:t>
      </w:r>
      <w:r w:rsidRPr="009468B2">
        <w:rPr>
          <w:rFonts w:ascii="Arial" w:eastAsia="Arial" w:hAnsi="Arial" w:cs="Arial"/>
        </w:rPr>
        <w:t xml:space="preserve"> </w:t>
      </w:r>
      <w:r w:rsidRPr="009468B2">
        <w:rPr>
          <w:rFonts w:ascii="Arial" w:hAnsi="Arial" w:cs="Arial"/>
        </w:rPr>
        <w:t>grasped.</w:t>
      </w:r>
      <w:r w:rsidRPr="009468B2">
        <w:rPr>
          <w:rFonts w:ascii="Arial" w:eastAsia="Arial" w:hAnsi="Arial" w:cs="Arial"/>
        </w:rPr>
        <w:t xml:space="preserve"> </w:t>
      </w:r>
      <w:r w:rsidRPr="009468B2">
        <w:rPr>
          <w:rFonts w:ascii="Arial" w:hAnsi="Arial" w:cs="Arial"/>
        </w:rPr>
        <w:t>Then become</w:t>
      </w:r>
      <w:r w:rsidRPr="009468B2">
        <w:rPr>
          <w:rFonts w:ascii="Arial" w:eastAsia="Arial" w:hAnsi="Arial" w:cs="Arial"/>
        </w:rPr>
        <w:t xml:space="preserve"> </w:t>
      </w:r>
      <w:r w:rsidRPr="009468B2">
        <w:rPr>
          <w:rFonts w:ascii="Arial" w:hAnsi="Arial" w:cs="Arial"/>
        </w:rPr>
        <w:t>silent</w:t>
      </w:r>
      <w:r w:rsidRPr="009468B2">
        <w:rPr>
          <w:rFonts w:ascii="Arial" w:eastAsia="Arial" w:hAnsi="Arial" w:cs="Arial"/>
        </w:rPr>
        <w:t xml:space="preserve"> </w:t>
      </w:r>
      <w:r w:rsidRPr="009468B2">
        <w:rPr>
          <w:rFonts w:ascii="Arial" w:hAnsi="Arial" w:cs="Arial"/>
        </w:rPr>
        <w:t>and</w:t>
      </w:r>
      <w:r w:rsidRPr="009468B2">
        <w:rPr>
          <w:rFonts w:ascii="Arial" w:eastAsia="Arial" w:hAnsi="Arial" w:cs="Arial"/>
        </w:rPr>
        <w:t xml:space="preserve"> </w:t>
      </w:r>
      <w:r w:rsidRPr="009468B2">
        <w:rPr>
          <w:rFonts w:ascii="Arial" w:hAnsi="Arial" w:cs="Arial"/>
        </w:rPr>
        <w:t>contemplate</w:t>
      </w:r>
      <w:r w:rsidRPr="009468B2">
        <w:rPr>
          <w:rFonts w:ascii="Arial" w:eastAsia="Arial" w:hAnsi="Arial" w:cs="Arial"/>
        </w:rPr>
        <w:t xml:space="preserve"> </w:t>
      </w:r>
      <w:r w:rsidRPr="009468B2">
        <w:rPr>
          <w:rFonts w:ascii="Arial" w:hAnsi="Arial" w:cs="Arial"/>
        </w:rPr>
        <w:t>its</w:t>
      </w:r>
      <w:r w:rsidRPr="009468B2">
        <w:rPr>
          <w:rFonts w:ascii="Arial" w:eastAsia="Arial" w:hAnsi="Arial" w:cs="Arial"/>
        </w:rPr>
        <w:t xml:space="preserve"> </w:t>
      </w:r>
      <w:r w:rsidRPr="009468B2">
        <w:rPr>
          <w:rFonts w:ascii="Arial" w:hAnsi="Arial" w:cs="Arial"/>
        </w:rPr>
        <w:t>deeper</w:t>
      </w:r>
      <w:r w:rsidRPr="009468B2">
        <w:rPr>
          <w:rFonts w:ascii="Arial" w:eastAsia="Arial" w:hAnsi="Arial" w:cs="Arial"/>
        </w:rPr>
        <w:t xml:space="preserve"> </w:t>
      </w:r>
      <w:r w:rsidRPr="009468B2">
        <w:rPr>
          <w:rFonts w:ascii="Arial" w:hAnsi="Arial" w:cs="Arial"/>
        </w:rPr>
        <w:t>meaning.</w:t>
      </w:r>
      <w:r w:rsidRPr="009468B2">
        <w:rPr>
          <w:rFonts w:ascii="Arial" w:eastAsia="Arial" w:hAnsi="Arial" w:cs="Arial"/>
        </w:rPr>
        <w:t xml:space="preserve"> </w:t>
      </w:r>
      <w:r w:rsidRPr="009468B2">
        <w:rPr>
          <w:rFonts w:ascii="Arial" w:hAnsi="Arial" w:cs="Arial"/>
        </w:rPr>
        <w:t>Allow</w:t>
      </w:r>
      <w:r w:rsidRPr="009468B2">
        <w:rPr>
          <w:rFonts w:ascii="Arial" w:eastAsia="Arial" w:hAnsi="Arial" w:cs="Arial"/>
        </w:rPr>
        <w:t xml:space="preserve"> </w:t>
      </w:r>
      <w:r w:rsidRPr="009468B2">
        <w:rPr>
          <w:rFonts w:ascii="Arial" w:hAnsi="Arial" w:cs="Arial"/>
        </w:rPr>
        <w:t>your</w:t>
      </w:r>
      <w:r w:rsidRPr="009468B2">
        <w:rPr>
          <w:rFonts w:ascii="Arial" w:eastAsia="Arial" w:hAnsi="Arial" w:cs="Arial"/>
        </w:rPr>
        <w:t xml:space="preserve"> </w:t>
      </w:r>
      <w:r w:rsidRPr="009468B2">
        <w:rPr>
          <w:rFonts w:ascii="Arial" w:hAnsi="Arial" w:cs="Arial"/>
        </w:rPr>
        <w:t>mind</w:t>
      </w:r>
      <w:r w:rsidRPr="009468B2">
        <w:rPr>
          <w:rFonts w:ascii="Arial" w:eastAsia="Arial" w:hAnsi="Arial" w:cs="Arial"/>
        </w:rPr>
        <w:t xml:space="preserve"> </w:t>
      </w:r>
      <w:r w:rsidRPr="009468B2">
        <w:rPr>
          <w:rFonts w:ascii="Arial" w:hAnsi="Arial" w:cs="Arial"/>
        </w:rPr>
        <w:t>to</w:t>
      </w:r>
      <w:r w:rsidRPr="009468B2">
        <w:rPr>
          <w:rFonts w:ascii="Arial" w:eastAsia="Arial" w:hAnsi="Arial" w:cs="Arial"/>
        </w:rPr>
        <w:t xml:space="preserve"> </w:t>
      </w:r>
      <w:r w:rsidRPr="009468B2">
        <w:rPr>
          <w:rFonts w:ascii="Arial" w:hAnsi="Arial" w:cs="Arial"/>
        </w:rPr>
        <w:t>become</w:t>
      </w:r>
      <w:r w:rsidRPr="009468B2">
        <w:rPr>
          <w:rFonts w:ascii="Arial" w:eastAsia="Arial" w:hAnsi="Arial" w:cs="Arial"/>
        </w:rPr>
        <w:t xml:space="preserve"> </w:t>
      </w:r>
      <w:r w:rsidRPr="009468B2">
        <w:rPr>
          <w:rFonts w:ascii="Arial" w:hAnsi="Arial" w:cs="Arial"/>
        </w:rPr>
        <w:t>free</w:t>
      </w:r>
      <w:r w:rsidRPr="009468B2">
        <w:rPr>
          <w:rFonts w:ascii="Arial" w:eastAsia="Arial" w:hAnsi="Arial" w:cs="Arial"/>
        </w:rPr>
        <w:t xml:space="preserve"> </w:t>
      </w:r>
      <w:r w:rsidRPr="009468B2">
        <w:rPr>
          <w:rFonts w:ascii="Arial" w:hAnsi="Arial" w:cs="Arial"/>
        </w:rPr>
        <w:t>of</w:t>
      </w:r>
      <w:r w:rsidRPr="009468B2">
        <w:rPr>
          <w:rFonts w:ascii="Arial" w:eastAsia="Arial" w:hAnsi="Arial" w:cs="Arial"/>
        </w:rPr>
        <w:t xml:space="preserve"> </w:t>
      </w:r>
      <w:r w:rsidRPr="009468B2">
        <w:rPr>
          <w:rFonts w:ascii="Arial" w:hAnsi="Arial" w:cs="Arial"/>
        </w:rPr>
        <w:t>thoughtforms,</w:t>
      </w:r>
      <w:r w:rsidRPr="009468B2">
        <w:rPr>
          <w:rFonts w:ascii="Arial" w:eastAsia="Arial" w:hAnsi="Arial" w:cs="Arial"/>
        </w:rPr>
        <w:t xml:space="preserve"> </w:t>
      </w:r>
      <w:r>
        <w:rPr>
          <w:rFonts w:ascii="Arial" w:eastAsia="Arial" w:hAnsi="Arial" w:cs="Arial"/>
        </w:rPr>
        <w:t>and</w:t>
      </w:r>
      <w:r w:rsidRPr="009468B2">
        <w:rPr>
          <w:rFonts w:ascii="Arial" w:eastAsia="Arial" w:hAnsi="Arial" w:cs="Arial"/>
        </w:rPr>
        <w:t xml:space="preserve"> </w:t>
      </w:r>
      <w:r w:rsidRPr="009468B2">
        <w:rPr>
          <w:rFonts w:ascii="Arial" w:hAnsi="Arial" w:cs="Arial"/>
        </w:rPr>
        <w:t>awai</w:t>
      </w:r>
      <w:r>
        <w:rPr>
          <w:rFonts w:ascii="Arial" w:hAnsi="Arial" w:cs="Arial"/>
        </w:rPr>
        <w:t>t</w:t>
      </w:r>
      <w:r w:rsidRPr="009468B2">
        <w:rPr>
          <w:rFonts w:ascii="Arial" w:eastAsia="Arial" w:hAnsi="Arial" w:cs="Arial"/>
        </w:rPr>
        <w:t xml:space="preserve"> </w:t>
      </w:r>
      <w:r w:rsidRPr="009468B2">
        <w:rPr>
          <w:rFonts w:ascii="Arial" w:hAnsi="Arial" w:cs="Arial"/>
        </w:rPr>
        <w:t>impression</w:t>
      </w:r>
      <w:r w:rsidRPr="009468B2">
        <w:rPr>
          <w:rFonts w:ascii="Arial" w:eastAsia="Arial" w:hAnsi="Arial" w:cs="Arial"/>
        </w:rPr>
        <w:t xml:space="preserve"> </w:t>
      </w:r>
      <w:r w:rsidRPr="009468B2">
        <w:rPr>
          <w:rFonts w:ascii="Arial" w:hAnsi="Arial" w:cs="Arial"/>
        </w:rPr>
        <w:t>from</w:t>
      </w:r>
      <w:r w:rsidRPr="009468B2">
        <w:rPr>
          <w:rFonts w:ascii="Arial" w:eastAsia="Arial" w:hAnsi="Arial" w:cs="Arial"/>
        </w:rPr>
        <w:t xml:space="preserve"> </w:t>
      </w:r>
      <w:r w:rsidRPr="009468B2">
        <w:rPr>
          <w:rFonts w:ascii="Arial" w:hAnsi="Arial" w:cs="Arial"/>
        </w:rPr>
        <w:t>the</w:t>
      </w:r>
      <w:r w:rsidRPr="009468B2">
        <w:rPr>
          <w:rFonts w:ascii="Arial" w:eastAsia="Arial" w:hAnsi="Arial" w:cs="Arial"/>
        </w:rPr>
        <w:t xml:space="preserve"> </w:t>
      </w:r>
      <w:r w:rsidRPr="009468B2">
        <w:rPr>
          <w:rFonts w:ascii="Arial" w:hAnsi="Arial" w:cs="Arial"/>
        </w:rPr>
        <w:t>Soul.</w:t>
      </w:r>
    </w:p>
    <w:p w14:paraId="5247FAEF" w14:textId="77777777" w:rsidR="00917C42" w:rsidRPr="009468B2" w:rsidRDefault="00917C42" w:rsidP="002C4011">
      <w:pPr>
        <w:numPr>
          <w:ilvl w:val="0"/>
          <w:numId w:val="10"/>
        </w:numPr>
        <w:suppressAutoHyphens/>
        <w:spacing w:before="120" w:after="0" w:line="288" w:lineRule="auto"/>
        <w:ind w:left="432" w:hanging="274"/>
        <w:jc w:val="both"/>
        <w:rPr>
          <w:rFonts w:ascii="Arial" w:eastAsia="Arial" w:hAnsi="Arial" w:cs="Arial"/>
        </w:rPr>
      </w:pPr>
      <w:r w:rsidRPr="009468B2">
        <w:rPr>
          <w:rFonts w:ascii="Arial" w:hAnsi="Arial" w:cs="Arial"/>
        </w:rPr>
        <w:t>Mantrams or</w:t>
      </w:r>
      <w:r w:rsidRPr="009468B2">
        <w:rPr>
          <w:rFonts w:ascii="Arial" w:eastAsia="Arial" w:hAnsi="Arial" w:cs="Arial"/>
        </w:rPr>
        <w:t xml:space="preserve"> chant</w:t>
      </w:r>
      <w:r w:rsidRPr="009468B2">
        <w:rPr>
          <w:rFonts w:ascii="Arial" w:hAnsi="Arial" w:cs="Arial"/>
        </w:rPr>
        <w:t>ing</w:t>
      </w:r>
      <w:r w:rsidRPr="009468B2">
        <w:rPr>
          <w:rFonts w:ascii="Arial" w:eastAsia="Arial" w:hAnsi="Arial" w:cs="Arial"/>
        </w:rPr>
        <w:t xml:space="preserve"> </w:t>
      </w:r>
      <w:r w:rsidRPr="009468B2">
        <w:rPr>
          <w:rFonts w:ascii="Arial" w:hAnsi="Arial" w:cs="Arial"/>
        </w:rPr>
        <w:t>can</w:t>
      </w:r>
      <w:r w:rsidRPr="009468B2">
        <w:rPr>
          <w:rFonts w:ascii="Arial" w:eastAsia="Arial" w:hAnsi="Arial" w:cs="Arial"/>
        </w:rPr>
        <w:t xml:space="preserve"> </w:t>
      </w:r>
      <w:r w:rsidRPr="009468B2">
        <w:rPr>
          <w:rFonts w:ascii="Arial" w:hAnsi="Arial" w:cs="Arial"/>
        </w:rPr>
        <w:t>function</w:t>
      </w:r>
      <w:r w:rsidRPr="009468B2">
        <w:rPr>
          <w:rFonts w:ascii="Arial" w:eastAsia="Arial" w:hAnsi="Arial" w:cs="Arial"/>
        </w:rPr>
        <w:t xml:space="preserve"> </w:t>
      </w:r>
      <w:r w:rsidRPr="009468B2">
        <w:rPr>
          <w:rFonts w:ascii="Arial" w:hAnsi="Arial" w:cs="Arial"/>
        </w:rPr>
        <w:t>as</w:t>
      </w:r>
      <w:r w:rsidRPr="009468B2">
        <w:rPr>
          <w:rFonts w:ascii="Arial" w:eastAsia="Arial" w:hAnsi="Arial" w:cs="Arial"/>
        </w:rPr>
        <w:t xml:space="preserve"> </w:t>
      </w:r>
      <w:r w:rsidRPr="009468B2">
        <w:rPr>
          <w:rFonts w:ascii="Arial" w:hAnsi="Arial" w:cs="Arial"/>
        </w:rPr>
        <w:t>focused</w:t>
      </w:r>
      <w:r w:rsidRPr="009468B2">
        <w:rPr>
          <w:rFonts w:ascii="Arial" w:eastAsia="Arial" w:hAnsi="Arial" w:cs="Arial"/>
        </w:rPr>
        <w:t xml:space="preserve"> </w:t>
      </w:r>
      <w:r w:rsidRPr="009468B2">
        <w:rPr>
          <w:rFonts w:ascii="Arial" w:hAnsi="Arial" w:cs="Arial"/>
        </w:rPr>
        <w:t>sounds</w:t>
      </w:r>
      <w:r w:rsidRPr="009468B2">
        <w:rPr>
          <w:rFonts w:ascii="Arial" w:eastAsia="Arial" w:hAnsi="Arial" w:cs="Arial"/>
        </w:rPr>
        <w:t xml:space="preserve"> </w:t>
      </w:r>
      <w:r w:rsidRPr="009468B2">
        <w:rPr>
          <w:rFonts w:ascii="Arial" w:hAnsi="Arial" w:cs="Arial"/>
        </w:rPr>
        <w:t>to</w:t>
      </w:r>
      <w:r w:rsidRPr="009468B2">
        <w:rPr>
          <w:rFonts w:ascii="Arial" w:eastAsia="Arial" w:hAnsi="Arial" w:cs="Arial"/>
        </w:rPr>
        <w:t xml:space="preserve"> </w:t>
      </w:r>
      <w:r w:rsidRPr="009468B2">
        <w:rPr>
          <w:rFonts w:ascii="Arial" w:hAnsi="Arial" w:cs="Arial"/>
        </w:rPr>
        <w:t>help</w:t>
      </w:r>
      <w:r w:rsidRPr="009468B2">
        <w:rPr>
          <w:rFonts w:ascii="Arial" w:eastAsia="Arial" w:hAnsi="Arial" w:cs="Arial"/>
        </w:rPr>
        <w:t xml:space="preserve"> </w:t>
      </w:r>
      <w:r w:rsidRPr="009468B2">
        <w:rPr>
          <w:rFonts w:ascii="Arial" w:hAnsi="Arial" w:cs="Arial"/>
        </w:rPr>
        <w:t>break</w:t>
      </w:r>
      <w:r w:rsidRPr="009468B2">
        <w:rPr>
          <w:rFonts w:ascii="Arial" w:eastAsia="Arial" w:hAnsi="Arial" w:cs="Arial"/>
        </w:rPr>
        <w:t xml:space="preserve"> </w:t>
      </w:r>
      <w:r w:rsidRPr="009468B2">
        <w:rPr>
          <w:rFonts w:ascii="Arial" w:hAnsi="Arial" w:cs="Arial"/>
        </w:rPr>
        <w:t>up</w:t>
      </w:r>
      <w:r w:rsidRPr="009468B2">
        <w:rPr>
          <w:rFonts w:ascii="Arial" w:eastAsia="Arial" w:hAnsi="Arial" w:cs="Arial"/>
        </w:rPr>
        <w:t xml:space="preserve"> </w:t>
      </w:r>
      <w:r w:rsidRPr="009468B2">
        <w:rPr>
          <w:rFonts w:ascii="Arial" w:hAnsi="Arial" w:cs="Arial"/>
        </w:rPr>
        <w:t>stuck</w:t>
      </w:r>
      <w:r w:rsidRPr="009468B2">
        <w:rPr>
          <w:rFonts w:ascii="Arial" w:eastAsia="Arial" w:hAnsi="Arial" w:cs="Arial"/>
        </w:rPr>
        <w:t xml:space="preserve"> </w:t>
      </w:r>
      <w:r w:rsidRPr="009468B2">
        <w:rPr>
          <w:rFonts w:ascii="Arial" w:hAnsi="Arial" w:cs="Arial"/>
        </w:rPr>
        <w:t>energies.</w:t>
      </w:r>
      <w:r w:rsidRPr="009468B2">
        <w:rPr>
          <w:rFonts w:ascii="Arial" w:eastAsia="Arial" w:hAnsi="Arial" w:cs="Arial"/>
        </w:rPr>
        <w:t xml:space="preserve"> </w:t>
      </w:r>
    </w:p>
    <w:p w14:paraId="2E727279" w14:textId="56CE939B" w:rsidR="00917C42" w:rsidRDefault="00917C42" w:rsidP="002C4011">
      <w:pPr>
        <w:numPr>
          <w:ilvl w:val="0"/>
          <w:numId w:val="11"/>
        </w:numPr>
        <w:suppressAutoHyphens/>
        <w:spacing w:after="0" w:line="288" w:lineRule="auto"/>
        <w:jc w:val="both"/>
        <w:rPr>
          <w:rFonts w:ascii="Arial" w:hAnsi="Arial" w:cs="Arial"/>
        </w:rPr>
      </w:pPr>
      <w:r w:rsidRPr="009468B2">
        <w:rPr>
          <w:rFonts w:ascii="Arial" w:hAnsi="Arial" w:cs="Arial"/>
        </w:rPr>
        <w:t>For</w:t>
      </w:r>
      <w:r w:rsidRPr="009468B2">
        <w:rPr>
          <w:rFonts w:ascii="Arial" w:eastAsia="Arial" w:hAnsi="Arial" w:cs="Arial"/>
        </w:rPr>
        <w:t xml:space="preserve"> </w:t>
      </w:r>
      <w:r w:rsidRPr="009468B2">
        <w:rPr>
          <w:rFonts w:ascii="Arial" w:hAnsi="Arial" w:cs="Arial"/>
        </w:rPr>
        <w:t>example,</w:t>
      </w:r>
      <w:r w:rsidRPr="009468B2">
        <w:rPr>
          <w:rFonts w:ascii="Arial" w:eastAsia="Arial" w:hAnsi="Arial" w:cs="Arial"/>
        </w:rPr>
        <w:t xml:space="preserve"> </w:t>
      </w:r>
      <w:r w:rsidR="00426077">
        <w:rPr>
          <w:rFonts w:ascii="Arial" w:eastAsia="Arial" w:hAnsi="Arial" w:cs="Arial"/>
        </w:rPr>
        <w:t xml:space="preserve">sounding </w:t>
      </w:r>
      <w:r w:rsidRPr="009468B2">
        <w:rPr>
          <w:rFonts w:ascii="Arial" w:hAnsi="Arial" w:cs="Arial"/>
        </w:rPr>
        <w:t>the</w:t>
      </w:r>
      <w:r w:rsidRPr="009468B2">
        <w:rPr>
          <w:rFonts w:ascii="Arial" w:eastAsia="Arial" w:hAnsi="Arial" w:cs="Arial"/>
        </w:rPr>
        <w:t xml:space="preserve"> </w:t>
      </w:r>
      <w:r w:rsidRPr="009468B2">
        <w:rPr>
          <w:rFonts w:ascii="Arial" w:hAnsi="Arial" w:cs="Arial"/>
        </w:rPr>
        <w:t>OM</w:t>
      </w:r>
      <w:r w:rsidRPr="009468B2">
        <w:rPr>
          <w:rFonts w:ascii="Arial" w:eastAsia="Arial" w:hAnsi="Arial" w:cs="Arial"/>
        </w:rPr>
        <w:t xml:space="preserve"> </w:t>
      </w:r>
      <w:r w:rsidRPr="009468B2">
        <w:rPr>
          <w:rFonts w:ascii="Arial" w:hAnsi="Arial" w:cs="Arial"/>
        </w:rPr>
        <w:t>sound</w:t>
      </w:r>
      <w:r w:rsidR="00426077">
        <w:rPr>
          <w:rFonts w:ascii="Arial" w:hAnsi="Arial" w:cs="Arial"/>
        </w:rPr>
        <w:t xml:space="preserve"> in order to</w:t>
      </w:r>
      <w:r w:rsidRPr="009468B2">
        <w:rPr>
          <w:rFonts w:ascii="Arial" w:eastAsia="Arial" w:hAnsi="Arial" w:cs="Arial"/>
        </w:rPr>
        <w:t xml:space="preserve"> </w:t>
      </w:r>
      <w:r w:rsidRPr="009468B2">
        <w:rPr>
          <w:rFonts w:ascii="Arial" w:hAnsi="Arial" w:cs="Arial"/>
        </w:rPr>
        <w:t>will</w:t>
      </w:r>
      <w:r w:rsidRPr="009468B2">
        <w:rPr>
          <w:rFonts w:ascii="Arial" w:eastAsia="Arial" w:hAnsi="Arial" w:cs="Arial"/>
        </w:rPr>
        <w:t xml:space="preserve"> </w:t>
      </w:r>
      <w:r w:rsidRPr="009468B2">
        <w:rPr>
          <w:rFonts w:ascii="Arial" w:hAnsi="Arial" w:cs="Arial"/>
        </w:rPr>
        <w:t>bring</w:t>
      </w:r>
      <w:r w:rsidRPr="009468B2">
        <w:rPr>
          <w:rFonts w:ascii="Arial" w:eastAsia="Arial" w:hAnsi="Arial" w:cs="Arial"/>
        </w:rPr>
        <w:t xml:space="preserve"> </w:t>
      </w:r>
      <w:r w:rsidRPr="009468B2">
        <w:rPr>
          <w:rFonts w:ascii="Arial" w:hAnsi="Arial" w:cs="Arial"/>
        </w:rPr>
        <w:t>calmness</w:t>
      </w:r>
      <w:r w:rsidRPr="009468B2">
        <w:rPr>
          <w:rFonts w:ascii="Arial" w:eastAsia="Arial" w:hAnsi="Arial" w:cs="Arial"/>
        </w:rPr>
        <w:t xml:space="preserve"> </w:t>
      </w:r>
      <w:r w:rsidRPr="009468B2">
        <w:rPr>
          <w:rFonts w:ascii="Arial" w:hAnsi="Arial" w:cs="Arial"/>
        </w:rPr>
        <w:t>to</w:t>
      </w:r>
      <w:r w:rsidRPr="009468B2">
        <w:rPr>
          <w:rFonts w:ascii="Arial" w:eastAsia="Arial" w:hAnsi="Arial" w:cs="Arial"/>
        </w:rPr>
        <w:t xml:space="preserve"> </w:t>
      </w:r>
      <w:r w:rsidRPr="009468B2">
        <w:rPr>
          <w:rFonts w:ascii="Arial" w:hAnsi="Arial" w:cs="Arial"/>
        </w:rPr>
        <w:t>your</w:t>
      </w:r>
      <w:r w:rsidRPr="009468B2">
        <w:rPr>
          <w:rFonts w:ascii="Arial" w:eastAsia="Arial" w:hAnsi="Arial" w:cs="Arial"/>
        </w:rPr>
        <w:t xml:space="preserve"> </w:t>
      </w:r>
      <w:r w:rsidRPr="009468B2">
        <w:rPr>
          <w:rFonts w:ascii="Arial" w:hAnsi="Arial" w:cs="Arial"/>
        </w:rPr>
        <w:t>thoughts</w:t>
      </w:r>
      <w:r w:rsidRPr="009468B2">
        <w:rPr>
          <w:rFonts w:ascii="Arial" w:eastAsia="Arial" w:hAnsi="Arial" w:cs="Arial"/>
        </w:rPr>
        <w:t xml:space="preserve"> </w:t>
      </w:r>
      <w:r w:rsidRPr="009468B2">
        <w:rPr>
          <w:rFonts w:ascii="Arial" w:hAnsi="Arial" w:cs="Arial"/>
        </w:rPr>
        <w:t>and</w:t>
      </w:r>
      <w:r w:rsidRPr="009468B2">
        <w:rPr>
          <w:rFonts w:ascii="Arial" w:eastAsia="Arial" w:hAnsi="Arial" w:cs="Arial"/>
        </w:rPr>
        <w:t xml:space="preserve"> </w:t>
      </w:r>
      <w:r w:rsidRPr="009468B2">
        <w:rPr>
          <w:rFonts w:ascii="Arial" w:hAnsi="Arial" w:cs="Arial"/>
        </w:rPr>
        <w:t>astral</w:t>
      </w:r>
      <w:r w:rsidRPr="009468B2">
        <w:rPr>
          <w:rFonts w:ascii="Arial" w:eastAsia="Arial" w:hAnsi="Arial" w:cs="Arial"/>
        </w:rPr>
        <w:t xml:space="preserve"> </w:t>
      </w:r>
      <w:r w:rsidRPr="009468B2">
        <w:rPr>
          <w:rFonts w:ascii="Arial" w:hAnsi="Arial" w:cs="Arial"/>
        </w:rPr>
        <w:t>body</w:t>
      </w:r>
      <w:r w:rsidR="00426077">
        <w:rPr>
          <w:rFonts w:ascii="Arial" w:hAnsi="Arial" w:cs="Arial"/>
        </w:rPr>
        <w:t xml:space="preserve">. This action will </w:t>
      </w:r>
      <w:r>
        <w:rPr>
          <w:rFonts w:ascii="Arial" w:hAnsi="Arial" w:cs="Arial"/>
        </w:rPr>
        <w:t>help with Soul integration</w:t>
      </w:r>
      <w:r w:rsidRPr="009468B2">
        <w:rPr>
          <w:rFonts w:ascii="Arial" w:hAnsi="Arial" w:cs="Arial"/>
        </w:rPr>
        <w:t>.</w:t>
      </w:r>
    </w:p>
    <w:p w14:paraId="779E6904" w14:textId="29F47891" w:rsidR="00917C42" w:rsidRPr="008A446C" w:rsidRDefault="00917C42" w:rsidP="002C4011">
      <w:pPr>
        <w:numPr>
          <w:ilvl w:val="0"/>
          <w:numId w:val="11"/>
        </w:numPr>
        <w:suppressAutoHyphens/>
        <w:spacing w:after="0" w:line="288" w:lineRule="auto"/>
        <w:jc w:val="both"/>
        <w:rPr>
          <w:rFonts w:ascii="Arial" w:hAnsi="Arial" w:cs="Arial"/>
        </w:rPr>
      </w:pPr>
      <w:r w:rsidRPr="008A446C">
        <w:rPr>
          <w:rFonts w:ascii="Arial" w:hAnsi="Arial" w:cs="Arial"/>
        </w:rPr>
        <w:t>Making</w:t>
      </w:r>
      <w:r w:rsidRPr="008A446C">
        <w:rPr>
          <w:rFonts w:ascii="Arial" w:eastAsia="Arial" w:hAnsi="Arial" w:cs="Arial"/>
        </w:rPr>
        <w:t xml:space="preserve"> </w:t>
      </w:r>
      <w:r w:rsidRPr="008A446C">
        <w:rPr>
          <w:rFonts w:ascii="Arial" w:hAnsi="Arial" w:cs="Arial"/>
        </w:rPr>
        <w:t>a</w:t>
      </w:r>
      <w:r w:rsidRPr="008A446C">
        <w:rPr>
          <w:rFonts w:ascii="Arial" w:eastAsia="Arial" w:hAnsi="Arial" w:cs="Arial"/>
        </w:rPr>
        <w:t xml:space="preserve"> </w:t>
      </w:r>
      <w:r w:rsidRPr="008A446C">
        <w:rPr>
          <w:rFonts w:ascii="Arial" w:hAnsi="Arial" w:cs="Arial"/>
        </w:rPr>
        <w:t>focused</w:t>
      </w:r>
      <w:r w:rsidRPr="008A446C">
        <w:rPr>
          <w:rFonts w:ascii="Arial" w:eastAsia="Arial" w:hAnsi="Arial" w:cs="Arial"/>
        </w:rPr>
        <w:t xml:space="preserve"> </w:t>
      </w:r>
      <w:r w:rsidRPr="008A446C">
        <w:rPr>
          <w:rFonts w:ascii="Arial" w:eastAsia="Arial" w:hAnsi="Arial" w:cs="Arial"/>
          <w:i/>
        </w:rPr>
        <w:t>‘</w:t>
      </w:r>
      <w:r w:rsidRPr="008A446C">
        <w:rPr>
          <w:rFonts w:ascii="Arial" w:hAnsi="Arial" w:cs="Arial"/>
          <w:i/>
        </w:rPr>
        <w:t>E</w:t>
      </w:r>
      <w:r w:rsidR="007D7EDA">
        <w:rPr>
          <w:rFonts w:ascii="Arial" w:hAnsi="Arial" w:cs="Arial"/>
          <w:i/>
        </w:rPr>
        <w:t>eee</w:t>
      </w:r>
      <w:r w:rsidRPr="008A446C">
        <w:rPr>
          <w:rFonts w:ascii="Arial" w:eastAsia="Arial" w:hAnsi="Arial" w:cs="Arial"/>
          <w:i/>
        </w:rPr>
        <w:t>’</w:t>
      </w:r>
      <w:r w:rsidRPr="008A446C">
        <w:rPr>
          <w:rFonts w:ascii="Arial" w:eastAsia="Arial" w:hAnsi="Arial" w:cs="Arial"/>
        </w:rPr>
        <w:t xml:space="preserve"> </w:t>
      </w:r>
      <w:r w:rsidRPr="008A446C">
        <w:rPr>
          <w:rFonts w:ascii="Arial" w:hAnsi="Arial" w:cs="Arial"/>
        </w:rPr>
        <w:t>sound</w:t>
      </w:r>
      <w:r w:rsidRPr="008A446C">
        <w:rPr>
          <w:rFonts w:ascii="Arial" w:eastAsia="Arial" w:hAnsi="Arial" w:cs="Arial"/>
        </w:rPr>
        <w:t xml:space="preserve"> </w:t>
      </w:r>
      <w:r w:rsidRPr="008A446C">
        <w:rPr>
          <w:rFonts w:ascii="Arial" w:hAnsi="Arial" w:cs="Arial"/>
        </w:rPr>
        <w:t>can</w:t>
      </w:r>
      <w:r w:rsidRPr="008A446C">
        <w:rPr>
          <w:rFonts w:ascii="Arial" w:eastAsia="Arial" w:hAnsi="Arial" w:cs="Arial"/>
        </w:rPr>
        <w:t xml:space="preserve"> </w:t>
      </w:r>
      <w:r w:rsidRPr="008A446C">
        <w:rPr>
          <w:rFonts w:ascii="Arial" w:hAnsi="Arial" w:cs="Arial"/>
        </w:rPr>
        <w:t>be</w:t>
      </w:r>
      <w:r w:rsidRPr="008A446C">
        <w:rPr>
          <w:rFonts w:ascii="Arial" w:eastAsia="Arial" w:hAnsi="Arial" w:cs="Arial"/>
        </w:rPr>
        <w:t xml:space="preserve"> </w:t>
      </w:r>
      <w:r w:rsidRPr="008A446C">
        <w:rPr>
          <w:rFonts w:ascii="Arial" w:hAnsi="Arial" w:cs="Arial"/>
        </w:rPr>
        <w:t>intense,</w:t>
      </w:r>
      <w:r w:rsidRPr="008A446C">
        <w:rPr>
          <w:rFonts w:ascii="Arial" w:eastAsia="Arial" w:hAnsi="Arial" w:cs="Arial"/>
        </w:rPr>
        <w:t xml:space="preserve"> </w:t>
      </w:r>
      <w:r w:rsidRPr="008A446C">
        <w:rPr>
          <w:rFonts w:ascii="Arial" w:hAnsi="Arial" w:cs="Arial"/>
        </w:rPr>
        <w:t>and</w:t>
      </w:r>
      <w:r w:rsidRPr="008A446C">
        <w:rPr>
          <w:rFonts w:ascii="Arial" w:eastAsia="Arial" w:hAnsi="Arial" w:cs="Arial"/>
        </w:rPr>
        <w:t xml:space="preserve"> </w:t>
      </w:r>
      <w:r w:rsidRPr="008A446C">
        <w:rPr>
          <w:rFonts w:ascii="Arial" w:hAnsi="Arial" w:cs="Arial"/>
        </w:rPr>
        <w:t>can</w:t>
      </w:r>
      <w:r w:rsidRPr="008A446C">
        <w:rPr>
          <w:rFonts w:ascii="Arial" w:eastAsia="Arial" w:hAnsi="Arial" w:cs="Arial"/>
        </w:rPr>
        <w:t xml:space="preserve"> </w:t>
      </w:r>
      <w:r w:rsidRPr="008A446C">
        <w:rPr>
          <w:rFonts w:ascii="Arial" w:hAnsi="Arial" w:cs="Arial"/>
        </w:rPr>
        <w:t>break</w:t>
      </w:r>
      <w:r w:rsidRPr="008A446C">
        <w:rPr>
          <w:rFonts w:ascii="Arial" w:eastAsia="Arial" w:hAnsi="Arial" w:cs="Arial"/>
        </w:rPr>
        <w:t xml:space="preserve"> </w:t>
      </w:r>
      <w:r w:rsidRPr="008A446C">
        <w:rPr>
          <w:rFonts w:ascii="Arial" w:hAnsi="Arial" w:cs="Arial"/>
        </w:rPr>
        <w:t>up</w:t>
      </w:r>
      <w:r w:rsidRPr="008A446C">
        <w:rPr>
          <w:rFonts w:ascii="Arial" w:eastAsia="Arial" w:hAnsi="Arial" w:cs="Arial"/>
        </w:rPr>
        <w:t xml:space="preserve"> </w:t>
      </w:r>
      <w:r w:rsidRPr="008A446C">
        <w:rPr>
          <w:rFonts w:ascii="Arial" w:hAnsi="Arial" w:cs="Arial"/>
        </w:rPr>
        <w:t>a</w:t>
      </w:r>
      <w:r w:rsidRPr="008A446C">
        <w:rPr>
          <w:rFonts w:ascii="Arial" w:eastAsia="Arial" w:hAnsi="Arial" w:cs="Arial"/>
        </w:rPr>
        <w:t xml:space="preserve"> </w:t>
      </w:r>
      <w:r w:rsidRPr="008A446C">
        <w:rPr>
          <w:rFonts w:ascii="Arial" w:hAnsi="Arial" w:cs="Arial"/>
        </w:rPr>
        <w:t>stuck</w:t>
      </w:r>
      <w:r w:rsidRPr="008A446C">
        <w:rPr>
          <w:rFonts w:ascii="Arial" w:eastAsia="Arial" w:hAnsi="Arial" w:cs="Arial"/>
        </w:rPr>
        <w:t xml:space="preserve"> </w:t>
      </w:r>
      <w:r w:rsidRPr="008A446C">
        <w:rPr>
          <w:rFonts w:ascii="Arial" w:hAnsi="Arial" w:cs="Arial"/>
        </w:rPr>
        <w:t>energy</w:t>
      </w:r>
      <w:r w:rsidR="007D7EDA">
        <w:rPr>
          <w:rFonts w:ascii="Arial" w:hAnsi="Arial" w:cs="Arial"/>
        </w:rPr>
        <w:t>, particularly in the astral or mental body</w:t>
      </w:r>
      <w:r w:rsidRPr="008A446C">
        <w:rPr>
          <w:rFonts w:ascii="Arial" w:hAnsi="Arial" w:cs="Arial"/>
        </w:rPr>
        <w:t>.</w:t>
      </w:r>
    </w:p>
    <w:p w14:paraId="6F4B3814" w14:textId="77777777" w:rsidR="00917C42" w:rsidRPr="005161F0" w:rsidRDefault="00917C42" w:rsidP="00917C42">
      <w:pPr>
        <w:spacing w:after="60"/>
        <w:rPr>
          <w:rFonts w:ascii="Arial" w:eastAsia="Calibri" w:hAnsi="Arial" w:cs="Arial"/>
        </w:rPr>
      </w:pPr>
    </w:p>
    <w:p w14:paraId="2C08F433" w14:textId="25E74CA6" w:rsidR="00C46897" w:rsidRDefault="007D7EDA" w:rsidP="00C46897">
      <w:pPr>
        <w:spacing w:after="60"/>
        <w:ind w:left="360"/>
        <w:rPr>
          <w:rFonts w:ascii="Arial" w:hAnsi="Arial" w:cs="Arial"/>
          <w:sz w:val="24"/>
          <w:szCs w:val="24"/>
        </w:rPr>
      </w:pPr>
      <w:r>
        <w:rPr>
          <w:rFonts w:ascii="Arial" w:hAnsi="Arial" w:cs="Arial"/>
          <w:sz w:val="24"/>
          <w:szCs w:val="24"/>
        </w:rPr>
        <w:pict w14:anchorId="572447E7">
          <v:rect id="_x0000_i1025" style="width:0;height:1.5pt" o:hralign="center" o:hrstd="t" o:hr="t" fillcolor="#a0a0a0" stroked="f"/>
        </w:pict>
      </w:r>
    </w:p>
    <w:p w14:paraId="35744D14" w14:textId="77777777" w:rsidR="00917C42" w:rsidRPr="00C46897" w:rsidRDefault="00917C42" w:rsidP="00C46897">
      <w:pPr>
        <w:spacing w:after="60"/>
        <w:ind w:left="360"/>
        <w:rPr>
          <w:rFonts w:ascii="Arial" w:hAnsi="Arial" w:cs="Arial"/>
          <w:sz w:val="24"/>
          <w:szCs w:val="24"/>
        </w:rPr>
      </w:pPr>
    </w:p>
    <w:p w14:paraId="4EF0079D" w14:textId="1EDF2812" w:rsidR="00D27A5D" w:rsidRPr="005161F0" w:rsidRDefault="00D27A5D" w:rsidP="002C4011">
      <w:pPr>
        <w:numPr>
          <w:ilvl w:val="0"/>
          <w:numId w:val="1"/>
        </w:numPr>
        <w:spacing w:after="60"/>
        <w:rPr>
          <w:rFonts w:ascii="Arial" w:hAnsi="Arial" w:cs="Arial"/>
          <w:sz w:val="24"/>
          <w:szCs w:val="24"/>
        </w:rPr>
      </w:pPr>
      <w:r w:rsidRPr="005161F0">
        <w:rPr>
          <w:rFonts w:ascii="Arial" w:hAnsi="Arial" w:cs="Arial"/>
        </w:rPr>
        <w:t>KNOW</w:t>
      </w:r>
      <w:r w:rsidR="00803291">
        <w:rPr>
          <w:rFonts w:ascii="Arial" w:hAnsi="Arial" w:cs="Arial"/>
        </w:rPr>
        <w:t>,</w:t>
      </w:r>
      <w:r w:rsidR="00F90460" w:rsidRPr="005161F0">
        <w:rPr>
          <w:rFonts w:ascii="Arial" w:hAnsi="Arial" w:cs="Arial"/>
        </w:rPr>
        <w:t xml:space="preserve"> </w:t>
      </w:r>
      <w:r w:rsidR="00803291">
        <w:rPr>
          <w:rFonts w:ascii="Arial" w:hAnsi="Arial" w:cs="Arial"/>
        </w:rPr>
        <w:t xml:space="preserve">that when </w:t>
      </w:r>
      <w:r w:rsidR="00803291" w:rsidRPr="00426077">
        <w:rPr>
          <w:rFonts w:ascii="Arial" w:hAnsi="Arial" w:cs="Arial"/>
          <w:u w:val="single"/>
        </w:rPr>
        <w:t>consciously using</w:t>
      </w:r>
      <w:r w:rsidR="00803291" w:rsidRPr="005161F0">
        <w:rPr>
          <w:rFonts w:ascii="Arial" w:hAnsi="Arial" w:cs="Arial"/>
        </w:rPr>
        <w:t xml:space="preserve"> these techniques</w:t>
      </w:r>
      <w:r w:rsidR="00803291">
        <w:rPr>
          <w:rFonts w:ascii="Arial" w:hAnsi="Arial" w:cs="Arial"/>
        </w:rPr>
        <w:t xml:space="preserve">, you </w:t>
      </w:r>
      <w:r w:rsidRPr="005161F0">
        <w:rPr>
          <w:rFonts w:ascii="Arial" w:hAnsi="Arial" w:cs="Arial"/>
        </w:rPr>
        <w:t xml:space="preserve">are </w:t>
      </w:r>
      <w:r w:rsidRPr="00426077">
        <w:rPr>
          <w:rFonts w:ascii="Arial" w:hAnsi="Arial" w:cs="Arial"/>
          <w:u w:val="single"/>
        </w:rPr>
        <w:t>consciously expressing</w:t>
      </w:r>
      <w:r w:rsidRPr="005161F0">
        <w:rPr>
          <w:rFonts w:ascii="Arial" w:hAnsi="Arial" w:cs="Arial"/>
        </w:rPr>
        <w:t xml:space="preserve"> the higher energies of the Soul</w:t>
      </w:r>
      <w:r w:rsidR="00F90460" w:rsidRPr="005161F0">
        <w:rPr>
          <w:rFonts w:ascii="Arial" w:hAnsi="Arial" w:cs="Arial"/>
        </w:rPr>
        <w:t>.</w:t>
      </w:r>
    </w:p>
    <w:sectPr w:rsidR="00D27A5D" w:rsidRPr="005161F0" w:rsidSect="00D27A5D">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ssGarmnd BT">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26A44C"/>
    <w:lvl w:ilvl="0">
      <w:start w:val="1"/>
      <w:numFmt w:val="bullet"/>
      <w:pStyle w:val="Heading6"/>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7"/>
    <w:multiLevelType w:val="singleLevel"/>
    <w:tmpl w:val="00000007"/>
    <w:lvl w:ilvl="0">
      <w:start w:val="1"/>
      <w:numFmt w:val="bullet"/>
      <w:lvlText w:val=""/>
      <w:lvlJc w:val="left"/>
      <w:pPr>
        <w:tabs>
          <w:tab w:val="num" w:pos="0"/>
        </w:tabs>
        <w:ind w:left="1080" w:hanging="360"/>
      </w:pPr>
      <w:rPr>
        <w:rFonts w:ascii="Symbol" w:hAnsi="Symbol" w:cs="Courier New"/>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1080" w:hanging="360"/>
      </w:pPr>
      <w:rPr>
        <w:rFonts w:ascii="Symbol" w:hAnsi="Symbol" w:cs="Courier New"/>
      </w:rPr>
    </w:lvl>
  </w:abstractNum>
  <w:abstractNum w:abstractNumId="4"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6855809"/>
    <w:multiLevelType w:val="hybridMultilevel"/>
    <w:tmpl w:val="3C74B0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03740"/>
    <w:multiLevelType w:val="hybridMultilevel"/>
    <w:tmpl w:val="B9D84AD2"/>
    <w:lvl w:ilvl="0" w:tplc="00000007">
      <w:start w:val="1"/>
      <w:numFmt w:val="bullet"/>
      <w:lvlText w:val=""/>
      <w:lvlJc w:val="left"/>
      <w:pPr>
        <w:ind w:left="720" w:hanging="360"/>
      </w:pPr>
      <w:rPr>
        <w:rFonts w:ascii="Symbol" w:hAnsi="Symbol" w:cs="Courier Ne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00B6F"/>
    <w:multiLevelType w:val="hybridMultilevel"/>
    <w:tmpl w:val="4446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A34C9"/>
    <w:multiLevelType w:val="hybridMultilevel"/>
    <w:tmpl w:val="3834917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4427BF"/>
    <w:multiLevelType w:val="hybridMultilevel"/>
    <w:tmpl w:val="FA8C7ED6"/>
    <w:lvl w:ilvl="0" w:tplc="04090003">
      <w:start w:val="1"/>
      <w:numFmt w:val="bullet"/>
      <w:lvlText w:val="o"/>
      <w:lvlJc w:val="left"/>
      <w:pPr>
        <w:ind w:left="1080" w:hanging="360"/>
      </w:pPr>
      <w:rPr>
        <w:rFonts w:ascii="Courier New" w:hAnsi="Courier New" w:cs="Courier New"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58633C"/>
    <w:multiLevelType w:val="multilevel"/>
    <w:tmpl w:val="D1727F72"/>
    <w:lvl w:ilvl="0">
      <w:start w:val="1"/>
      <w:numFmt w:val="bullet"/>
      <w:pStyle w:val="TableBullet"/>
      <w:lvlText w:val="•"/>
      <w:lvlJc w:val="left"/>
      <w:pPr>
        <w:tabs>
          <w:tab w:val="num" w:pos="360"/>
        </w:tabs>
        <w:ind w:left="357" w:hanging="357"/>
      </w:pPr>
      <w:rPr>
        <w:rFonts w:ascii="ClassGarmnd BT" w:hAnsi="ClassGarmnd BT" w:cs="Times New Roman" w:hint="cs"/>
      </w:rPr>
    </w:lvl>
    <w:lvl w:ilvl="1">
      <w:start w:val="1"/>
      <w:numFmt w:val="bullet"/>
      <w:lvlText w:val="o"/>
      <w:lvlJc w:val="left"/>
      <w:pPr>
        <w:tabs>
          <w:tab w:val="num" w:pos="1842"/>
        </w:tabs>
        <w:ind w:left="1842" w:hanging="360"/>
      </w:pPr>
      <w:rPr>
        <w:rFonts w:ascii="Courier New" w:hAnsi="Courier New" w:cs="Times New Roman" w:hint="default"/>
      </w:rPr>
    </w:lvl>
    <w:lvl w:ilvl="2">
      <w:start w:val="1"/>
      <w:numFmt w:val="bullet"/>
      <w:lvlText w:val=""/>
      <w:lvlJc w:val="left"/>
      <w:pPr>
        <w:tabs>
          <w:tab w:val="num" w:pos="2562"/>
        </w:tabs>
        <w:ind w:left="2562" w:hanging="360"/>
      </w:pPr>
      <w:rPr>
        <w:rFonts w:ascii="Wingdings" w:hAnsi="Wingdings" w:hint="default"/>
      </w:rPr>
    </w:lvl>
    <w:lvl w:ilvl="3">
      <w:start w:val="1"/>
      <w:numFmt w:val="bullet"/>
      <w:lvlText w:val=""/>
      <w:lvlJc w:val="left"/>
      <w:pPr>
        <w:tabs>
          <w:tab w:val="num" w:pos="3282"/>
        </w:tabs>
        <w:ind w:left="3282" w:hanging="360"/>
      </w:pPr>
      <w:rPr>
        <w:rFonts w:ascii="Symbol" w:hAnsi="Symbol" w:hint="default"/>
      </w:rPr>
    </w:lvl>
    <w:lvl w:ilvl="4">
      <w:start w:val="1"/>
      <w:numFmt w:val="bullet"/>
      <w:lvlText w:val="o"/>
      <w:lvlJc w:val="left"/>
      <w:pPr>
        <w:tabs>
          <w:tab w:val="num" w:pos="4002"/>
        </w:tabs>
        <w:ind w:left="4002" w:hanging="360"/>
      </w:pPr>
      <w:rPr>
        <w:rFonts w:ascii="Courier New" w:hAnsi="Courier New" w:cs="Times New Roman" w:hint="default"/>
      </w:rPr>
    </w:lvl>
    <w:lvl w:ilvl="5">
      <w:start w:val="1"/>
      <w:numFmt w:val="bullet"/>
      <w:lvlText w:val=""/>
      <w:lvlJc w:val="left"/>
      <w:pPr>
        <w:tabs>
          <w:tab w:val="num" w:pos="4722"/>
        </w:tabs>
        <w:ind w:left="4722" w:hanging="360"/>
      </w:pPr>
      <w:rPr>
        <w:rFonts w:ascii="Wingdings" w:hAnsi="Wingdings" w:hint="default"/>
      </w:rPr>
    </w:lvl>
    <w:lvl w:ilvl="6">
      <w:start w:val="1"/>
      <w:numFmt w:val="bullet"/>
      <w:lvlText w:val=""/>
      <w:lvlJc w:val="left"/>
      <w:pPr>
        <w:tabs>
          <w:tab w:val="num" w:pos="5442"/>
        </w:tabs>
        <w:ind w:left="5442" w:hanging="360"/>
      </w:pPr>
      <w:rPr>
        <w:rFonts w:ascii="Symbol" w:hAnsi="Symbol" w:hint="default"/>
      </w:rPr>
    </w:lvl>
    <w:lvl w:ilvl="7">
      <w:start w:val="1"/>
      <w:numFmt w:val="bullet"/>
      <w:lvlText w:val="o"/>
      <w:lvlJc w:val="left"/>
      <w:pPr>
        <w:tabs>
          <w:tab w:val="num" w:pos="6162"/>
        </w:tabs>
        <w:ind w:left="6162" w:hanging="360"/>
      </w:pPr>
      <w:rPr>
        <w:rFonts w:ascii="Courier New" w:hAnsi="Courier New" w:cs="Times New Roman" w:hint="default"/>
      </w:rPr>
    </w:lvl>
    <w:lvl w:ilvl="8">
      <w:start w:val="1"/>
      <w:numFmt w:val="bullet"/>
      <w:lvlText w:val=""/>
      <w:lvlJc w:val="left"/>
      <w:pPr>
        <w:tabs>
          <w:tab w:val="num" w:pos="6882"/>
        </w:tabs>
        <w:ind w:left="6882" w:hanging="360"/>
      </w:pPr>
      <w:rPr>
        <w:rFonts w:ascii="Wingdings" w:hAnsi="Wingdings" w:hint="default"/>
      </w:rPr>
    </w:lvl>
  </w:abstractNum>
  <w:abstractNum w:abstractNumId="11" w15:restartNumberingAfterBreak="0">
    <w:nsid w:val="294D36A9"/>
    <w:multiLevelType w:val="multilevel"/>
    <w:tmpl w:val="D65879B0"/>
    <w:name w:val="NumberListTemplate"/>
    <w:lvl w:ilvl="0">
      <w:start w:val="1"/>
      <w:numFmt w:val="decimal"/>
      <w:pStyle w:val="ListNumber"/>
      <w:lvlText w:val="%1."/>
      <w:lvlJc w:val="left"/>
      <w:pPr>
        <w:tabs>
          <w:tab w:val="num" w:pos="1570"/>
        </w:tabs>
        <w:ind w:left="1570" w:hanging="432"/>
      </w:pPr>
      <w:rPr>
        <w:b/>
      </w:rPr>
    </w:lvl>
    <w:lvl w:ilvl="1">
      <w:start w:val="1"/>
      <w:numFmt w:val="lowerLetter"/>
      <w:pStyle w:val="ListNumber2"/>
      <w:lvlText w:val="%2)"/>
      <w:lvlJc w:val="left"/>
      <w:pPr>
        <w:tabs>
          <w:tab w:val="num" w:pos="2002"/>
        </w:tabs>
        <w:ind w:left="2002" w:hanging="432"/>
      </w:pPr>
      <w:rPr>
        <w:b/>
      </w:rPr>
    </w:lvl>
    <w:lvl w:ilvl="2">
      <w:start w:val="1"/>
      <w:numFmt w:val="lowerRoman"/>
      <w:pStyle w:val="ListNumber3"/>
      <w:lvlText w:val="%3)"/>
      <w:lvlJc w:val="left"/>
      <w:pPr>
        <w:tabs>
          <w:tab w:val="num" w:pos="2434"/>
        </w:tabs>
        <w:ind w:left="2434" w:hanging="432"/>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4750B0D"/>
    <w:multiLevelType w:val="hybridMultilevel"/>
    <w:tmpl w:val="3F5299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F5B00"/>
    <w:multiLevelType w:val="hybridMultilevel"/>
    <w:tmpl w:val="8C1E05E6"/>
    <w:lvl w:ilvl="0" w:tplc="0409000F">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247E4"/>
    <w:multiLevelType w:val="hybridMultilevel"/>
    <w:tmpl w:val="68B0BD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106E7"/>
    <w:multiLevelType w:val="multilevel"/>
    <w:tmpl w:val="686C8EA0"/>
    <w:name w:val="BulletListTemplate"/>
    <w:lvl w:ilvl="0">
      <w:start w:val="1"/>
      <w:numFmt w:val="bullet"/>
      <w:pStyle w:val="ListBullet"/>
      <w:lvlText w:val=""/>
      <w:lvlJc w:val="left"/>
      <w:pPr>
        <w:tabs>
          <w:tab w:val="num" w:pos="1498"/>
        </w:tabs>
        <w:ind w:left="1498" w:hanging="360"/>
      </w:pPr>
      <w:rPr>
        <w:rFonts w:ascii="Symbol" w:hAnsi="Symbol"/>
        <w:sz w:val="24"/>
      </w:rPr>
    </w:lvl>
    <w:lvl w:ilvl="1">
      <w:start w:val="1"/>
      <w:numFmt w:val="bullet"/>
      <w:lvlRestart w:val="0"/>
      <w:pStyle w:val="ListBullet2"/>
      <w:lvlText w:val=""/>
      <w:lvlJc w:val="left"/>
      <w:pPr>
        <w:tabs>
          <w:tab w:val="num" w:pos="1930"/>
        </w:tabs>
        <w:ind w:left="1930" w:hanging="432"/>
      </w:pPr>
      <w:rPr>
        <w:rFonts w:ascii="Symbol" w:hAnsi="Symbol"/>
        <w:sz w:val="20"/>
      </w:rPr>
    </w:lvl>
    <w:lvl w:ilvl="2">
      <w:start w:val="1"/>
      <w:numFmt w:val="bullet"/>
      <w:pStyle w:val="ListBullet3"/>
      <w:lvlText w:val=""/>
      <w:lvlJc w:val="left"/>
      <w:pPr>
        <w:tabs>
          <w:tab w:val="num" w:pos="2160"/>
        </w:tabs>
        <w:ind w:left="2160" w:hanging="360"/>
      </w:pPr>
      <w:rPr>
        <w:rFonts w:ascii="Wingdings" w:hAnsi="Wingding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1891737"/>
    <w:multiLevelType w:val="hybridMultilevel"/>
    <w:tmpl w:val="844495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D3199D"/>
    <w:multiLevelType w:val="hybridMultilevel"/>
    <w:tmpl w:val="B2C83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1E7251"/>
    <w:multiLevelType w:val="hybridMultilevel"/>
    <w:tmpl w:val="9B545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3"/>
  </w:num>
  <w:num w:numId="4">
    <w:abstractNumId w:val="9"/>
  </w:num>
  <w:num w:numId="5">
    <w:abstractNumId w:val="18"/>
  </w:num>
  <w:num w:numId="6">
    <w:abstractNumId w:val="0"/>
  </w:num>
  <w:num w:numId="7">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14"/>
  </w:num>
  <w:num w:numId="12">
    <w:abstractNumId w:val="7"/>
  </w:num>
  <w:num w:numId="13">
    <w:abstractNumId w:val="4"/>
  </w:num>
  <w:num w:numId="14">
    <w:abstractNumId w:val="5"/>
  </w:num>
  <w:num w:numId="15">
    <w:abstractNumId w:val="12"/>
  </w:num>
  <w:num w:numId="16">
    <w:abstractNumId w:val="6"/>
  </w:num>
  <w:num w:numId="17">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06"/>
    <w:rsid w:val="00025F58"/>
    <w:rsid w:val="00035087"/>
    <w:rsid w:val="000C276D"/>
    <w:rsid w:val="001200A1"/>
    <w:rsid w:val="001961F5"/>
    <w:rsid w:val="002C4011"/>
    <w:rsid w:val="002E7B29"/>
    <w:rsid w:val="00311922"/>
    <w:rsid w:val="00426077"/>
    <w:rsid w:val="00441C47"/>
    <w:rsid w:val="00442A84"/>
    <w:rsid w:val="00464DB6"/>
    <w:rsid w:val="005161F0"/>
    <w:rsid w:val="00542103"/>
    <w:rsid w:val="00573A1E"/>
    <w:rsid w:val="005A628C"/>
    <w:rsid w:val="005F0A06"/>
    <w:rsid w:val="006F4261"/>
    <w:rsid w:val="00716B1A"/>
    <w:rsid w:val="00782B82"/>
    <w:rsid w:val="007D7EDA"/>
    <w:rsid w:val="00803291"/>
    <w:rsid w:val="00901055"/>
    <w:rsid w:val="00917C42"/>
    <w:rsid w:val="00924300"/>
    <w:rsid w:val="00954CB4"/>
    <w:rsid w:val="0099268F"/>
    <w:rsid w:val="009C3A12"/>
    <w:rsid w:val="009D33C1"/>
    <w:rsid w:val="009E21B0"/>
    <w:rsid w:val="00AB7946"/>
    <w:rsid w:val="00AD695A"/>
    <w:rsid w:val="00C46897"/>
    <w:rsid w:val="00D27A5D"/>
    <w:rsid w:val="00D5790C"/>
    <w:rsid w:val="00EB3B58"/>
    <w:rsid w:val="00F90460"/>
    <w:rsid w:val="00FA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96C2"/>
  <w15:docId w15:val="{6AC47C3C-0081-4627-8988-8F11C002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7A5D"/>
    <w:pPr>
      <w:widowControl w:val="0"/>
      <w:spacing w:after="0" w:line="240" w:lineRule="auto"/>
      <w:outlineLvl w:val="0"/>
    </w:pPr>
    <w:rPr>
      <w:rFonts w:ascii="Arial" w:eastAsia="Times New Roman" w:hAnsi="Arial" w:cs="Times New Roman"/>
      <w:b/>
      <w:snapToGrid w:val="0"/>
      <w:sz w:val="32"/>
      <w:szCs w:val="20"/>
    </w:rPr>
  </w:style>
  <w:style w:type="paragraph" w:styleId="Heading2">
    <w:name w:val="heading 2"/>
    <w:basedOn w:val="Normal"/>
    <w:next w:val="Normal"/>
    <w:link w:val="Heading2Char"/>
    <w:uiPriority w:val="9"/>
    <w:unhideWhenUsed/>
    <w:qFormat/>
    <w:rsid w:val="005161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2"/>
    <w:next w:val="BodyText"/>
    <w:link w:val="Heading3Char"/>
    <w:semiHidden/>
    <w:unhideWhenUsed/>
    <w:qFormat/>
    <w:rsid w:val="00917C42"/>
    <w:pPr>
      <w:keepNext w:val="0"/>
      <w:keepLines w:val="0"/>
      <w:spacing w:before="560" w:after="200" w:line="240" w:lineRule="auto"/>
      <w:ind w:left="562"/>
      <w:outlineLvl w:val="2"/>
    </w:pPr>
    <w:rPr>
      <w:rFonts w:ascii="Arial Unicode MS" w:eastAsia="Arial Unicode MS" w:hAnsi="Arial Unicode MS" w:cs="Times New Roman"/>
      <w:b/>
      <w:color w:val="auto"/>
      <w:sz w:val="28"/>
      <w:szCs w:val="20"/>
      <w:lang w:val="en-AU"/>
    </w:rPr>
  </w:style>
  <w:style w:type="paragraph" w:styleId="Heading4">
    <w:name w:val="heading 4"/>
    <w:basedOn w:val="Heading3"/>
    <w:next w:val="BodyText"/>
    <w:link w:val="Heading4Char"/>
    <w:semiHidden/>
    <w:unhideWhenUsed/>
    <w:qFormat/>
    <w:rsid w:val="00917C42"/>
    <w:pPr>
      <w:spacing w:before="480"/>
      <w:ind w:left="1134"/>
      <w:outlineLvl w:val="3"/>
    </w:pPr>
    <w:rPr>
      <w:sz w:val="24"/>
    </w:rPr>
  </w:style>
  <w:style w:type="paragraph" w:styleId="Heading5">
    <w:name w:val="heading 5"/>
    <w:basedOn w:val="Normal"/>
    <w:next w:val="Normal"/>
    <w:link w:val="Heading5Char"/>
    <w:semiHidden/>
    <w:unhideWhenUsed/>
    <w:qFormat/>
    <w:rsid w:val="00917C42"/>
    <w:pPr>
      <w:numPr>
        <w:ilvl w:val="4"/>
        <w:numId w:val="5"/>
      </w:numPr>
      <w:suppressAutoHyphens/>
      <w:spacing w:before="240" w:after="60" w:line="288" w:lineRule="auto"/>
      <w:jc w:val="both"/>
      <w:outlineLvl w:val="4"/>
    </w:pPr>
    <w:rPr>
      <w:rFonts w:ascii="Calibri" w:eastAsia="Times New Roman" w:hAnsi="Calibri" w:cs="Times New Roman"/>
      <w:b/>
      <w:bCs/>
      <w:i/>
      <w:iCs/>
      <w:sz w:val="26"/>
      <w:szCs w:val="26"/>
      <w:lang w:eastAsia="zh-CN"/>
    </w:rPr>
  </w:style>
  <w:style w:type="paragraph" w:styleId="Heading6">
    <w:name w:val="heading 6"/>
    <w:basedOn w:val="Normal"/>
    <w:next w:val="Normal"/>
    <w:link w:val="Heading6Char"/>
    <w:semiHidden/>
    <w:unhideWhenUsed/>
    <w:qFormat/>
    <w:rsid w:val="00917C42"/>
    <w:pPr>
      <w:numPr>
        <w:numId w:val="6"/>
      </w:numPr>
      <w:suppressAutoHyphens/>
      <w:spacing w:before="240" w:after="60" w:line="288" w:lineRule="auto"/>
      <w:jc w:val="both"/>
      <w:outlineLvl w:val="5"/>
    </w:pPr>
    <w:rPr>
      <w:rFonts w:ascii="Calibri" w:eastAsia="Times New Roman" w:hAnsi="Calibri" w:cs="Times New Roman"/>
      <w:b/>
      <w:bCs/>
      <w:szCs w:val="20"/>
      <w:lang w:eastAsia="zh-CN"/>
    </w:rPr>
  </w:style>
  <w:style w:type="paragraph" w:styleId="Heading7">
    <w:name w:val="heading 7"/>
    <w:basedOn w:val="Normal"/>
    <w:next w:val="Normal"/>
    <w:link w:val="Heading7Char"/>
    <w:uiPriority w:val="99"/>
    <w:semiHidden/>
    <w:unhideWhenUsed/>
    <w:qFormat/>
    <w:rsid w:val="00917C42"/>
    <w:pPr>
      <w:keepLines/>
      <w:widowControl w:val="0"/>
      <w:spacing w:before="240" w:after="60" w:line="288" w:lineRule="auto"/>
      <w:jc w:val="both"/>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0A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5688"/>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27A5D"/>
    <w:rPr>
      <w:rFonts w:ascii="Arial" w:eastAsia="Times New Roman" w:hAnsi="Arial" w:cs="Times New Roman"/>
      <w:b/>
      <w:snapToGrid w:val="0"/>
      <w:sz w:val="32"/>
      <w:szCs w:val="20"/>
    </w:rPr>
  </w:style>
  <w:style w:type="character" w:customStyle="1" w:styleId="Heading2Char">
    <w:name w:val="Heading 2 Char"/>
    <w:basedOn w:val="DefaultParagraphFont"/>
    <w:link w:val="Heading2"/>
    <w:uiPriority w:val="9"/>
    <w:rsid w:val="005161F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917C42"/>
    <w:rPr>
      <w:rFonts w:ascii="Arial Unicode MS" w:eastAsia="Arial Unicode MS" w:hAnsi="Arial Unicode MS" w:cs="Times New Roman"/>
      <w:b/>
      <w:sz w:val="28"/>
      <w:szCs w:val="20"/>
      <w:lang w:val="en-AU"/>
    </w:rPr>
  </w:style>
  <w:style w:type="character" w:customStyle="1" w:styleId="Heading4Char">
    <w:name w:val="Heading 4 Char"/>
    <w:basedOn w:val="DefaultParagraphFont"/>
    <w:link w:val="Heading4"/>
    <w:semiHidden/>
    <w:rsid w:val="00917C42"/>
    <w:rPr>
      <w:rFonts w:ascii="Arial Unicode MS" w:eastAsia="Arial Unicode MS" w:hAnsi="Arial Unicode MS" w:cs="Times New Roman"/>
      <w:b/>
      <w:sz w:val="24"/>
      <w:szCs w:val="20"/>
      <w:lang w:val="en-AU"/>
    </w:rPr>
  </w:style>
  <w:style w:type="character" w:customStyle="1" w:styleId="Heading5Char">
    <w:name w:val="Heading 5 Char"/>
    <w:basedOn w:val="DefaultParagraphFont"/>
    <w:link w:val="Heading5"/>
    <w:semiHidden/>
    <w:rsid w:val="00917C42"/>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917C42"/>
    <w:rPr>
      <w:rFonts w:ascii="Calibri" w:eastAsia="Times New Roman" w:hAnsi="Calibri" w:cs="Times New Roman"/>
      <w:b/>
      <w:bCs/>
      <w:szCs w:val="20"/>
      <w:lang w:eastAsia="zh-CN"/>
    </w:rPr>
  </w:style>
  <w:style w:type="character" w:customStyle="1" w:styleId="Heading7Char">
    <w:name w:val="Heading 7 Char"/>
    <w:basedOn w:val="DefaultParagraphFont"/>
    <w:link w:val="Heading7"/>
    <w:uiPriority w:val="99"/>
    <w:semiHidden/>
    <w:rsid w:val="00917C42"/>
    <w:rPr>
      <w:rFonts w:ascii="Calibri" w:eastAsia="Times New Roman" w:hAnsi="Calibri" w:cs="Times New Roman"/>
      <w:sz w:val="24"/>
      <w:szCs w:val="24"/>
    </w:rPr>
  </w:style>
  <w:style w:type="character" w:styleId="Hyperlink">
    <w:name w:val="Hyperlink"/>
    <w:uiPriority w:val="99"/>
    <w:semiHidden/>
    <w:unhideWhenUsed/>
    <w:rsid w:val="00917C42"/>
    <w:rPr>
      <w:b/>
      <w:bCs w:val="0"/>
      <w:strike w:val="0"/>
      <w:dstrike w:val="0"/>
      <w:color w:val="FF8700"/>
      <w:u w:val="none"/>
      <w:effect w:val="none"/>
    </w:rPr>
  </w:style>
  <w:style w:type="character" w:styleId="FollowedHyperlink">
    <w:name w:val="FollowedHyperlink"/>
    <w:semiHidden/>
    <w:unhideWhenUsed/>
    <w:rsid w:val="00917C42"/>
    <w:rPr>
      <w:color w:val="800080"/>
      <w:u w:val="single"/>
    </w:rPr>
  </w:style>
  <w:style w:type="character" w:styleId="Emphasis">
    <w:name w:val="Emphasis"/>
    <w:uiPriority w:val="20"/>
    <w:qFormat/>
    <w:rsid w:val="00917C42"/>
    <w:rPr>
      <w:i w:val="0"/>
      <w:iCs w:val="0"/>
      <w:caps/>
      <w:sz w:val="18"/>
    </w:rPr>
  </w:style>
  <w:style w:type="paragraph" w:styleId="BodyText">
    <w:name w:val="Body Text"/>
    <w:link w:val="BodyTextChar"/>
    <w:uiPriority w:val="99"/>
    <w:semiHidden/>
    <w:unhideWhenUsed/>
    <w:rsid w:val="00917C42"/>
    <w:pPr>
      <w:keepLines/>
      <w:widowControl w:val="0"/>
      <w:spacing w:after="150" w:line="240" w:lineRule="auto"/>
      <w:ind w:left="1138"/>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uiPriority w:val="99"/>
    <w:semiHidden/>
    <w:rsid w:val="00917C42"/>
    <w:rPr>
      <w:rFonts w:ascii="Times New Roman" w:eastAsia="Times New Roman" w:hAnsi="Times New Roman" w:cs="Times New Roman"/>
      <w:sz w:val="24"/>
      <w:szCs w:val="20"/>
      <w:lang w:val="en-AU"/>
    </w:rPr>
  </w:style>
  <w:style w:type="paragraph" w:customStyle="1" w:styleId="msonormal0">
    <w:name w:val="msonormal"/>
    <w:basedOn w:val="Normal"/>
    <w:uiPriority w:val="99"/>
    <w:rsid w:val="00917C42"/>
    <w:pPr>
      <w:spacing w:before="100" w:after="100" w:line="288" w:lineRule="auto"/>
      <w:jc w:val="both"/>
    </w:pPr>
    <w:rPr>
      <w:rFonts w:ascii="Arial" w:eastAsia="Arial Unicode MS" w:hAnsi="Arial" w:cs="Times New Roman"/>
      <w:sz w:val="20"/>
      <w:szCs w:val="20"/>
      <w:lang w:val="en-AU"/>
    </w:rPr>
  </w:style>
  <w:style w:type="paragraph" w:styleId="Index1">
    <w:name w:val="index 1"/>
    <w:basedOn w:val="Normal"/>
    <w:next w:val="Normal"/>
    <w:autoRedefine/>
    <w:uiPriority w:val="99"/>
    <w:semiHidden/>
    <w:unhideWhenUsed/>
    <w:rsid w:val="00917C42"/>
    <w:pPr>
      <w:tabs>
        <w:tab w:val="right" w:leader="dot" w:pos="3856"/>
      </w:tabs>
      <w:overflowPunct w:val="0"/>
      <w:autoSpaceDE w:val="0"/>
      <w:autoSpaceDN w:val="0"/>
      <w:adjustRightInd w:val="0"/>
      <w:spacing w:before="120" w:after="100" w:line="288" w:lineRule="auto"/>
      <w:jc w:val="both"/>
    </w:pPr>
    <w:rPr>
      <w:rFonts w:ascii="Arial" w:eastAsia="Times New Roman" w:hAnsi="Arial" w:cs="Times New Roman"/>
      <w:szCs w:val="20"/>
      <w:lang w:val="en-AU"/>
    </w:rPr>
  </w:style>
  <w:style w:type="paragraph" w:styleId="Index2">
    <w:name w:val="index 2"/>
    <w:basedOn w:val="Index1"/>
    <w:next w:val="Normal"/>
    <w:autoRedefine/>
    <w:uiPriority w:val="99"/>
    <w:semiHidden/>
    <w:unhideWhenUsed/>
    <w:rsid w:val="00917C42"/>
    <w:pPr>
      <w:tabs>
        <w:tab w:val="clear" w:pos="3856"/>
        <w:tab w:val="right" w:leader="dot" w:pos="3881"/>
      </w:tabs>
      <w:spacing w:after="40"/>
      <w:ind w:left="396" w:hanging="198"/>
    </w:pPr>
  </w:style>
  <w:style w:type="paragraph" w:styleId="TOC1">
    <w:name w:val="toc 1"/>
    <w:next w:val="Normal"/>
    <w:autoRedefine/>
    <w:uiPriority w:val="39"/>
    <w:semiHidden/>
    <w:unhideWhenUsed/>
    <w:qFormat/>
    <w:rsid w:val="00917C42"/>
    <w:pPr>
      <w:keepLines/>
      <w:widowControl w:val="0"/>
      <w:spacing w:before="360" w:after="0" w:line="240" w:lineRule="auto"/>
    </w:pPr>
    <w:rPr>
      <w:rFonts w:ascii="Cambria" w:eastAsia="Times New Roman" w:hAnsi="Cambria" w:cs="Times New Roman"/>
      <w:b/>
      <w:bCs/>
      <w:caps/>
      <w:sz w:val="24"/>
      <w:szCs w:val="24"/>
    </w:rPr>
  </w:style>
  <w:style w:type="paragraph" w:styleId="TOC2">
    <w:name w:val="toc 2"/>
    <w:basedOn w:val="TOC1"/>
    <w:next w:val="Normal"/>
    <w:autoRedefine/>
    <w:uiPriority w:val="39"/>
    <w:semiHidden/>
    <w:unhideWhenUsed/>
    <w:qFormat/>
    <w:rsid w:val="00917C42"/>
    <w:pPr>
      <w:spacing w:before="240"/>
    </w:pPr>
    <w:rPr>
      <w:rFonts w:ascii="Calibri" w:hAnsi="Calibri"/>
      <w:caps w:val="0"/>
      <w:sz w:val="20"/>
      <w:szCs w:val="20"/>
    </w:rPr>
  </w:style>
  <w:style w:type="paragraph" w:styleId="TOC3">
    <w:name w:val="toc 3"/>
    <w:basedOn w:val="TOC2"/>
    <w:next w:val="Normal"/>
    <w:autoRedefine/>
    <w:uiPriority w:val="39"/>
    <w:semiHidden/>
    <w:unhideWhenUsed/>
    <w:qFormat/>
    <w:rsid w:val="00917C42"/>
    <w:pPr>
      <w:spacing w:before="0"/>
      <w:ind w:left="240"/>
    </w:pPr>
    <w:rPr>
      <w:b w:val="0"/>
      <w:bCs w:val="0"/>
    </w:rPr>
  </w:style>
  <w:style w:type="paragraph" w:styleId="TOC4">
    <w:name w:val="toc 4"/>
    <w:basedOn w:val="Normal"/>
    <w:next w:val="Normal"/>
    <w:autoRedefine/>
    <w:uiPriority w:val="39"/>
    <w:semiHidden/>
    <w:unhideWhenUsed/>
    <w:rsid w:val="00917C42"/>
    <w:pPr>
      <w:keepLines/>
      <w:widowControl w:val="0"/>
      <w:spacing w:before="120" w:after="120" w:line="288" w:lineRule="auto"/>
      <w:ind w:left="480"/>
      <w:jc w:val="both"/>
    </w:pPr>
    <w:rPr>
      <w:rFonts w:ascii="Calibri" w:eastAsia="Times New Roman" w:hAnsi="Calibri" w:cs="Times New Roman"/>
      <w:sz w:val="20"/>
      <w:szCs w:val="20"/>
    </w:rPr>
  </w:style>
  <w:style w:type="paragraph" w:styleId="CommentText">
    <w:name w:val="annotation text"/>
    <w:basedOn w:val="Normal"/>
    <w:link w:val="CommentTextChar1"/>
    <w:uiPriority w:val="99"/>
    <w:semiHidden/>
    <w:unhideWhenUsed/>
    <w:rsid w:val="00917C42"/>
    <w:pPr>
      <w:suppressAutoHyphens/>
      <w:spacing w:before="120" w:after="120" w:line="288" w:lineRule="auto"/>
      <w:jc w:val="both"/>
    </w:pPr>
    <w:rPr>
      <w:rFonts w:ascii="Arial" w:eastAsia="Calibri" w:hAnsi="Arial" w:cs="Times New Roman"/>
      <w:sz w:val="20"/>
      <w:szCs w:val="20"/>
      <w:lang w:eastAsia="zh-CN"/>
    </w:rPr>
  </w:style>
  <w:style w:type="character" w:customStyle="1" w:styleId="CommentTextChar">
    <w:name w:val="Comment Text Char"/>
    <w:basedOn w:val="DefaultParagraphFont"/>
    <w:uiPriority w:val="99"/>
    <w:semiHidden/>
    <w:rsid w:val="00917C42"/>
    <w:rPr>
      <w:sz w:val="20"/>
      <w:szCs w:val="20"/>
    </w:rPr>
  </w:style>
  <w:style w:type="paragraph" w:styleId="Header">
    <w:name w:val="header"/>
    <w:basedOn w:val="Normal"/>
    <w:link w:val="HeaderChar"/>
    <w:uiPriority w:val="99"/>
    <w:unhideWhenUsed/>
    <w:rsid w:val="00917C42"/>
    <w:pPr>
      <w:keepLines/>
      <w:widowControl w:val="0"/>
      <w:pBdr>
        <w:bottom w:val="single" w:sz="2" w:space="2" w:color="auto"/>
      </w:pBdr>
      <w:tabs>
        <w:tab w:val="left" w:pos="4253"/>
        <w:tab w:val="right" w:pos="8505"/>
      </w:tabs>
      <w:overflowPunct w:val="0"/>
      <w:autoSpaceDE w:val="0"/>
      <w:autoSpaceDN w:val="0"/>
      <w:adjustRightInd w:val="0"/>
      <w:spacing w:before="120" w:after="120" w:line="288" w:lineRule="auto"/>
      <w:jc w:val="both"/>
    </w:pPr>
    <w:rPr>
      <w:rFonts w:ascii="Arial Unicode MS" w:eastAsia="Times New Roman" w:hAnsi="Arial Unicode MS" w:cs="Times New Roman"/>
      <w:sz w:val="18"/>
      <w:szCs w:val="20"/>
      <w:lang w:val="en-AU"/>
    </w:rPr>
  </w:style>
  <w:style w:type="character" w:customStyle="1" w:styleId="HeaderChar">
    <w:name w:val="Header Char"/>
    <w:basedOn w:val="DefaultParagraphFont"/>
    <w:link w:val="Header"/>
    <w:uiPriority w:val="99"/>
    <w:rsid w:val="00917C42"/>
    <w:rPr>
      <w:rFonts w:ascii="Arial Unicode MS" w:eastAsia="Times New Roman" w:hAnsi="Arial Unicode MS" w:cs="Times New Roman"/>
      <w:sz w:val="18"/>
      <w:szCs w:val="20"/>
      <w:lang w:val="en-AU"/>
    </w:rPr>
  </w:style>
  <w:style w:type="paragraph" w:styleId="Footer">
    <w:name w:val="footer"/>
    <w:basedOn w:val="Header"/>
    <w:link w:val="FooterChar1"/>
    <w:uiPriority w:val="99"/>
    <w:unhideWhenUsed/>
    <w:rsid w:val="00917C42"/>
    <w:pPr>
      <w:pBdr>
        <w:top w:val="single" w:sz="2" w:space="2" w:color="auto"/>
        <w:bottom w:val="none" w:sz="0" w:space="0" w:color="auto"/>
      </w:pBdr>
    </w:pPr>
    <w:rPr>
      <w:rFonts w:eastAsia="Arial Unicode MS"/>
      <w:b/>
    </w:rPr>
  </w:style>
  <w:style w:type="character" w:customStyle="1" w:styleId="FooterChar">
    <w:name w:val="Footer Char"/>
    <w:basedOn w:val="DefaultParagraphFont"/>
    <w:uiPriority w:val="99"/>
    <w:rsid w:val="00917C42"/>
  </w:style>
  <w:style w:type="paragraph" w:styleId="Caption">
    <w:name w:val="caption"/>
    <w:basedOn w:val="Normal"/>
    <w:next w:val="BodyText"/>
    <w:uiPriority w:val="99"/>
    <w:semiHidden/>
    <w:unhideWhenUsed/>
    <w:qFormat/>
    <w:rsid w:val="00917C42"/>
    <w:pPr>
      <w:keepNext/>
      <w:spacing w:before="60" w:after="240" w:line="200" w:lineRule="atLeast"/>
      <w:ind w:left="1920" w:hanging="120"/>
      <w:jc w:val="both"/>
    </w:pPr>
    <w:rPr>
      <w:rFonts w:ascii="Garamond" w:eastAsia="Times New Roman" w:hAnsi="Garamond" w:cs="Times New Roman"/>
      <w:i/>
      <w:spacing w:val="5"/>
      <w:sz w:val="20"/>
      <w:szCs w:val="20"/>
    </w:rPr>
  </w:style>
  <w:style w:type="paragraph" w:styleId="List">
    <w:name w:val="List"/>
    <w:basedOn w:val="BodyText"/>
    <w:uiPriority w:val="99"/>
    <w:semiHidden/>
    <w:unhideWhenUsed/>
    <w:rsid w:val="00917C42"/>
    <w:pPr>
      <w:keepLines w:val="0"/>
      <w:widowControl/>
      <w:suppressAutoHyphens/>
      <w:spacing w:before="120" w:after="120"/>
      <w:ind w:left="0"/>
      <w:jc w:val="both"/>
    </w:pPr>
    <w:rPr>
      <w:rFonts w:ascii="Arial" w:eastAsia="Calibri" w:hAnsi="Arial" w:cs="Arial"/>
      <w:lang w:eastAsia="zh-CN"/>
    </w:rPr>
  </w:style>
  <w:style w:type="paragraph" w:styleId="ListBullet">
    <w:name w:val="List Bullet"/>
    <w:basedOn w:val="BodyText"/>
    <w:unhideWhenUsed/>
    <w:rsid w:val="00917C42"/>
    <w:pPr>
      <w:keepNext/>
      <w:numPr>
        <w:numId w:val="7"/>
      </w:numPr>
      <w:spacing w:after="100"/>
    </w:pPr>
  </w:style>
  <w:style w:type="paragraph" w:styleId="ListNumber">
    <w:name w:val="List Number"/>
    <w:basedOn w:val="BodyText"/>
    <w:uiPriority w:val="99"/>
    <w:semiHidden/>
    <w:unhideWhenUsed/>
    <w:rsid w:val="00917C42"/>
    <w:pPr>
      <w:numPr>
        <w:numId w:val="8"/>
      </w:numPr>
      <w:spacing w:after="100"/>
    </w:pPr>
  </w:style>
  <w:style w:type="paragraph" w:styleId="ListBullet2">
    <w:name w:val="List Bullet 2"/>
    <w:basedOn w:val="ListBullet"/>
    <w:uiPriority w:val="99"/>
    <w:unhideWhenUsed/>
    <w:rsid w:val="00917C42"/>
    <w:pPr>
      <w:numPr>
        <w:ilvl w:val="1"/>
      </w:numPr>
      <w:tabs>
        <w:tab w:val="left" w:pos="1827"/>
      </w:tabs>
    </w:pPr>
  </w:style>
  <w:style w:type="paragraph" w:styleId="ListBullet3">
    <w:name w:val="List Bullet 3"/>
    <w:basedOn w:val="Normal"/>
    <w:unhideWhenUsed/>
    <w:rsid w:val="00917C42"/>
    <w:pPr>
      <w:numPr>
        <w:ilvl w:val="2"/>
        <w:numId w:val="7"/>
      </w:numPr>
      <w:spacing w:before="120" w:after="100" w:line="288" w:lineRule="auto"/>
      <w:jc w:val="both"/>
    </w:pPr>
    <w:rPr>
      <w:rFonts w:ascii="Arial" w:eastAsia="Times New Roman" w:hAnsi="Arial" w:cs="Times New Roman"/>
      <w:szCs w:val="20"/>
      <w:lang w:val="en-AU"/>
    </w:rPr>
  </w:style>
  <w:style w:type="paragraph" w:styleId="ListNumber2">
    <w:name w:val="List Number 2"/>
    <w:basedOn w:val="ListNumber"/>
    <w:uiPriority w:val="99"/>
    <w:semiHidden/>
    <w:unhideWhenUsed/>
    <w:rsid w:val="00917C42"/>
    <w:pPr>
      <w:numPr>
        <w:ilvl w:val="1"/>
      </w:numPr>
      <w:spacing w:after="60"/>
    </w:pPr>
  </w:style>
  <w:style w:type="paragraph" w:styleId="ListNumber3">
    <w:name w:val="List Number 3"/>
    <w:basedOn w:val="ListNumber2"/>
    <w:uiPriority w:val="99"/>
    <w:semiHidden/>
    <w:unhideWhenUsed/>
    <w:rsid w:val="00917C42"/>
    <w:pPr>
      <w:numPr>
        <w:ilvl w:val="2"/>
      </w:numPr>
    </w:pPr>
  </w:style>
  <w:style w:type="paragraph" w:styleId="Title">
    <w:name w:val="Title"/>
    <w:link w:val="TitleChar"/>
    <w:uiPriority w:val="99"/>
    <w:qFormat/>
    <w:rsid w:val="00917C42"/>
    <w:pPr>
      <w:shd w:val="clear" w:color="auto" w:fill="000000"/>
      <w:spacing w:before="2835" w:after="0" w:line="240" w:lineRule="auto"/>
      <w:jc w:val="right"/>
    </w:pPr>
    <w:rPr>
      <w:rFonts w:ascii="Arial Narrow" w:eastAsia="Times New Roman" w:hAnsi="Arial Narrow" w:cs="Times New Roman"/>
      <w:b/>
      <w:kern w:val="28"/>
      <w:sz w:val="72"/>
      <w:szCs w:val="20"/>
      <w:lang w:val="en-AU"/>
    </w:rPr>
  </w:style>
  <w:style w:type="character" w:customStyle="1" w:styleId="TitleChar">
    <w:name w:val="Title Char"/>
    <w:basedOn w:val="DefaultParagraphFont"/>
    <w:link w:val="Title"/>
    <w:uiPriority w:val="99"/>
    <w:rsid w:val="00917C42"/>
    <w:rPr>
      <w:rFonts w:ascii="Arial Narrow" w:eastAsia="Times New Roman" w:hAnsi="Arial Narrow" w:cs="Times New Roman"/>
      <w:b/>
      <w:kern w:val="28"/>
      <w:sz w:val="72"/>
      <w:szCs w:val="20"/>
      <w:shd w:val="clear" w:color="auto" w:fill="000000"/>
      <w:lang w:val="en-AU"/>
    </w:rPr>
  </w:style>
  <w:style w:type="paragraph" w:styleId="BodyTextIndent">
    <w:name w:val="Body Text Indent"/>
    <w:basedOn w:val="BodyText"/>
    <w:link w:val="BodyTextIndentChar"/>
    <w:uiPriority w:val="99"/>
    <w:semiHidden/>
    <w:unhideWhenUsed/>
    <w:rsid w:val="00917C42"/>
    <w:pPr>
      <w:ind w:left="1701"/>
    </w:pPr>
  </w:style>
  <w:style w:type="character" w:customStyle="1" w:styleId="BodyTextIndentChar">
    <w:name w:val="Body Text Indent Char"/>
    <w:basedOn w:val="DefaultParagraphFont"/>
    <w:link w:val="BodyTextIndent"/>
    <w:uiPriority w:val="99"/>
    <w:semiHidden/>
    <w:rsid w:val="00917C42"/>
    <w:rPr>
      <w:rFonts w:ascii="Times New Roman" w:eastAsia="Times New Roman" w:hAnsi="Times New Roman" w:cs="Times New Roman"/>
      <w:sz w:val="24"/>
      <w:szCs w:val="20"/>
      <w:lang w:val="en-AU"/>
    </w:rPr>
  </w:style>
  <w:style w:type="paragraph" w:styleId="Subtitle">
    <w:name w:val="Subtitle"/>
    <w:basedOn w:val="Title"/>
    <w:link w:val="SubtitleChar"/>
    <w:uiPriority w:val="99"/>
    <w:qFormat/>
    <w:rsid w:val="00917C42"/>
    <w:pPr>
      <w:shd w:val="clear" w:color="auto" w:fill="auto"/>
      <w:spacing w:before="1134" w:after="60"/>
    </w:pPr>
    <w:rPr>
      <w:b w:val="0"/>
      <w:sz w:val="44"/>
    </w:rPr>
  </w:style>
  <w:style w:type="character" w:customStyle="1" w:styleId="SubtitleChar">
    <w:name w:val="Subtitle Char"/>
    <w:basedOn w:val="DefaultParagraphFont"/>
    <w:link w:val="Subtitle"/>
    <w:uiPriority w:val="99"/>
    <w:rsid w:val="00917C42"/>
    <w:rPr>
      <w:rFonts w:ascii="Arial Narrow" w:eastAsia="Times New Roman" w:hAnsi="Arial Narrow" w:cs="Times New Roman"/>
      <w:kern w:val="28"/>
      <w:sz w:val="44"/>
      <w:szCs w:val="20"/>
      <w:lang w:val="en-AU"/>
    </w:rPr>
  </w:style>
  <w:style w:type="paragraph" w:styleId="BodyTextFirstIndent">
    <w:name w:val="Body Text First Indent"/>
    <w:basedOn w:val="BodyText"/>
    <w:link w:val="BodyTextFirstIndentChar"/>
    <w:uiPriority w:val="99"/>
    <w:semiHidden/>
    <w:unhideWhenUsed/>
    <w:rsid w:val="00917C42"/>
    <w:pPr>
      <w:spacing w:after="120"/>
      <w:ind w:left="0" w:firstLine="210"/>
    </w:pPr>
    <w:rPr>
      <w:rFonts w:ascii="Book Antiqua" w:hAnsi="Book Antiqua"/>
    </w:rPr>
  </w:style>
  <w:style w:type="character" w:customStyle="1" w:styleId="BodyTextFirstIndentChar">
    <w:name w:val="Body Text First Indent Char"/>
    <w:basedOn w:val="BodyTextChar"/>
    <w:link w:val="BodyTextFirstIndent"/>
    <w:uiPriority w:val="99"/>
    <w:semiHidden/>
    <w:rsid w:val="00917C42"/>
    <w:rPr>
      <w:rFonts w:ascii="Book Antiqua" w:eastAsia="Times New Roman" w:hAnsi="Book Antiqua" w:cs="Times New Roman"/>
      <w:sz w:val="24"/>
      <w:szCs w:val="20"/>
      <w:lang w:val="en-AU"/>
    </w:rPr>
  </w:style>
  <w:style w:type="paragraph" w:styleId="BodyText2">
    <w:name w:val="Body Text 2"/>
    <w:basedOn w:val="Normal"/>
    <w:link w:val="BodyText2Char"/>
    <w:uiPriority w:val="99"/>
    <w:semiHidden/>
    <w:unhideWhenUsed/>
    <w:rsid w:val="00917C42"/>
    <w:pPr>
      <w:keepLines/>
      <w:widowControl w:val="0"/>
      <w:spacing w:before="120" w:after="120" w:line="48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uiPriority w:val="99"/>
    <w:semiHidden/>
    <w:rsid w:val="00917C42"/>
    <w:rPr>
      <w:rFonts w:ascii="Arial" w:eastAsia="Times New Roman" w:hAnsi="Arial" w:cs="Times New Roman"/>
      <w:szCs w:val="20"/>
    </w:rPr>
  </w:style>
  <w:style w:type="paragraph" w:styleId="BodyTextIndent2">
    <w:name w:val="Body Text Indent 2"/>
    <w:basedOn w:val="Normal"/>
    <w:link w:val="BodyTextIndent2Char"/>
    <w:uiPriority w:val="99"/>
    <w:semiHidden/>
    <w:unhideWhenUsed/>
    <w:rsid w:val="00917C42"/>
    <w:pPr>
      <w:keepLines/>
      <w:widowControl w:val="0"/>
      <w:spacing w:before="120" w:after="120" w:line="480" w:lineRule="auto"/>
      <w:ind w:left="360"/>
      <w:jc w:val="both"/>
    </w:pPr>
    <w:rPr>
      <w:rFonts w:ascii="Arial" w:eastAsia="Times New Roman" w:hAnsi="Arial" w:cs="Times New Roman"/>
      <w:szCs w:val="20"/>
    </w:rPr>
  </w:style>
  <w:style w:type="character" w:customStyle="1" w:styleId="BodyTextIndent2Char">
    <w:name w:val="Body Text Indent 2 Char"/>
    <w:basedOn w:val="DefaultParagraphFont"/>
    <w:link w:val="BodyTextIndent2"/>
    <w:uiPriority w:val="99"/>
    <w:semiHidden/>
    <w:rsid w:val="00917C42"/>
    <w:rPr>
      <w:rFonts w:ascii="Arial" w:eastAsia="Times New Roman" w:hAnsi="Arial" w:cs="Times New Roman"/>
      <w:szCs w:val="20"/>
    </w:rPr>
  </w:style>
  <w:style w:type="paragraph" w:styleId="CommentSubject">
    <w:name w:val="annotation subject"/>
    <w:basedOn w:val="CommentText"/>
    <w:next w:val="CommentText"/>
    <w:link w:val="CommentSubjectChar1"/>
    <w:uiPriority w:val="99"/>
    <w:semiHidden/>
    <w:unhideWhenUsed/>
    <w:rsid w:val="00917C42"/>
    <w:rPr>
      <w:b/>
      <w:bCs/>
    </w:rPr>
  </w:style>
  <w:style w:type="character" w:customStyle="1" w:styleId="CommentSubjectChar">
    <w:name w:val="Comment Subject Char"/>
    <w:basedOn w:val="CommentTextChar"/>
    <w:uiPriority w:val="99"/>
    <w:semiHidden/>
    <w:rsid w:val="00917C42"/>
    <w:rPr>
      <w:b/>
      <w:bCs/>
      <w:sz w:val="20"/>
      <w:szCs w:val="20"/>
    </w:rPr>
  </w:style>
  <w:style w:type="paragraph" w:styleId="BalloonText">
    <w:name w:val="Balloon Text"/>
    <w:basedOn w:val="Normal"/>
    <w:link w:val="BalloonTextChar"/>
    <w:uiPriority w:val="99"/>
    <w:semiHidden/>
    <w:unhideWhenUsed/>
    <w:rsid w:val="00917C42"/>
    <w:pPr>
      <w:keepLines/>
      <w:widowControl w:val="0"/>
      <w:spacing w:before="120" w:after="120" w:line="288" w:lineRule="auto"/>
      <w:jc w:val="both"/>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917C42"/>
    <w:rPr>
      <w:rFonts w:ascii="Tahoma" w:eastAsia="Times New Roman" w:hAnsi="Tahoma" w:cs="Times New Roman"/>
      <w:sz w:val="16"/>
      <w:szCs w:val="16"/>
    </w:rPr>
  </w:style>
  <w:style w:type="character" w:customStyle="1" w:styleId="NoSpacingChar">
    <w:name w:val="No Spacing Char"/>
    <w:link w:val="NoSpacing"/>
    <w:uiPriority w:val="1"/>
    <w:locked/>
    <w:rsid w:val="00917C42"/>
    <w:rPr>
      <w:rFonts w:ascii="Calibri" w:hAnsi="Calibri"/>
    </w:rPr>
  </w:style>
  <w:style w:type="paragraph" w:styleId="NoSpacing">
    <w:name w:val="No Spacing"/>
    <w:link w:val="NoSpacingChar"/>
    <w:uiPriority w:val="1"/>
    <w:qFormat/>
    <w:rsid w:val="00917C42"/>
    <w:pPr>
      <w:spacing w:after="0" w:line="240" w:lineRule="auto"/>
    </w:pPr>
    <w:rPr>
      <w:rFonts w:ascii="Calibri" w:hAnsi="Calibri"/>
    </w:rPr>
  </w:style>
  <w:style w:type="paragraph" w:styleId="Revision">
    <w:name w:val="Revision"/>
    <w:uiPriority w:val="99"/>
    <w:semiHidden/>
    <w:rsid w:val="00917C42"/>
    <w:pPr>
      <w:spacing w:after="0" w:line="240" w:lineRule="auto"/>
    </w:pPr>
    <w:rPr>
      <w:rFonts w:ascii="Arial" w:eastAsia="Times New Roman" w:hAnsi="Arial" w:cs="Times New Roman"/>
      <w:szCs w:val="20"/>
    </w:rPr>
  </w:style>
  <w:style w:type="paragraph" w:styleId="TOCHeading">
    <w:name w:val="TOC Heading"/>
    <w:basedOn w:val="Heading1"/>
    <w:next w:val="Normal"/>
    <w:uiPriority w:val="39"/>
    <w:semiHidden/>
    <w:unhideWhenUsed/>
    <w:qFormat/>
    <w:rsid w:val="00917C42"/>
    <w:pPr>
      <w:keepNext/>
      <w:keepLines/>
      <w:widowControl/>
      <w:suppressAutoHyphens/>
      <w:spacing w:before="480" w:line="276" w:lineRule="auto"/>
      <w:jc w:val="both"/>
    </w:pPr>
    <w:rPr>
      <w:rFonts w:ascii="Cambria" w:eastAsia="MS Gothic" w:hAnsi="Cambria"/>
      <w:bCs/>
      <w:snapToGrid/>
      <w:color w:val="365F91"/>
      <w:kern w:val="2"/>
      <w:sz w:val="28"/>
      <w:szCs w:val="28"/>
      <w:lang w:val="en-AU" w:eastAsia="ja-JP"/>
    </w:rPr>
  </w:style>
  <w:style w:type="paragraph" w:customStyle="1" w:styleId="CoverSubHeads">
    <w:name w:val="Cover SubHeads"/>
    <w:basedOn w:val="Title"/>
    <w:uiPriority w:val="99"/>
    <w:rsid w:val="00917C42"/>
    <w:pPr>
      <w:shd w:val="clear" w:color="auto" w:fill="auto"/>
      <w:spacing w:before="567"/>
      <w:jc w:val="left"/>
    </w:pPr>
    <w:rPr>
      <w:sz w:val="32"/>
    </w:rPr>
  </w:style>
  <w:style w:type="paragraph" w:customStyle="1" w:styleId="Picture">
    <w:name w:val="Picture"/>
    <w:basedOn w:val="Normal"/>
    <w:next w:val="Normal"/>
    <w:uiPriority w:val="99"/>
    <w:rsid w:val="00917C42"/>
    <w:pPr>
      <w:keepLines/>
      <w:widowControl w:val="0"/>
      <w:spacing w:before="120" w:line="288" w:lineRule="auto"/>
      <w:ind w:left="1134"/>
      <w:jc w:val="both"/>
    </w:pPr>
    <w:rPr>
      <w:rFonts w:ascii="Arial" w:eastAsia="Times New Roman" w:hAnsi="Arial" w:cs="Times New Roman"/>
      <w:szCs w:val="20"/>
      <w:lang w:val="en-AU"/>
    </w:rPr>
  </w:style>
  <w:style w:type="paragraph" w:customStyle="1" w:styleId="PictureWide">
    <w:name w:val="Picture Wide"/>
    <w:basedOn w:val="Picture"/>
    <w:next w:val="BodyText"/>
    <w:uiPriority w:val="99"/>
    <w:rsid w:val="00917C42"/>
    <w:pPr>
      <w:ind w:left="0"/>
      <w:jc w:val="center"/>
    </w:pPr>
  </w:style>
  <w:style w:type="paragraph" w:customStyle="1" w:styleId="TableBodyText">
    <w:name w:val="Table Body Text"/>
    <w:basedOn w:val="BodyText"/>
    <w:uiPriority w:val="99"/>
    <w:rsid w:val="00917C42"/>
    <w:pPr>
      <w:spacing w:before="60" w:after="60"/>
      <w:ind w:left="0"/>
    </w:pPr>
    <w:rPr>
      <w:sz w:val="20"/>
    </w:rPr>
  </w:style>
  <w:style w:type="paragraph" w:customStyle="1" w:styleId="TableBullet">
    <w:name w:val="Table Bullet"/>
    <w:basedOn w:val="Normal"/>
    <w:uiPriority w:val="99"/>
    <w:rsid w:val="00917C42"/>
    <w:pPr>
      <w:keepLines/>
      <w:widowControl w:val="0"/>
      <w:numPr>
        <w:numId w:val="9"/>
      </w:numPr>
      <w:tabs>
        <w:tab w:val="clear" w:pos="360"/>
        <w:tab w:val="num" w:pos="2208"/>
      </w:tabs>
      <w:spacing w:before="60" w:line="288" w:lineRule="auto"/>
      <w:ind w:left="2208" w:hanging="360"/>
      <w:jc w:val="both"/>
    </w:pPr>
    <w:rPr>
      <w:rFonts w:ascii="ClassGarmnd BT" w:eastAsia="Times New Roman" w:hAnsi="ClassGarmnd BT" w:cs="Times New Roman"/>
      <w:color w:val="000000"/>
      <w:szCs w:val="20"/>
      <w:lang w:val="en-AU"/>
    </w:rPr>
  </w:style>
  <w:style w:type="paragraph" w:customStyle="1" w:styleId="TableHeading">
    <w:name w:val="Table Heading"/>
    <w:basedOn w:val="Heading4"/>
    <w:uiPriority w:val="99"/>
    <w:rsid w:val="00917C42"/>
    <w:pPr>
      <w:spacing w:before="80" w:after="80"/>
      <w:ind w:left="79"/>
      <w:outlineLvl w:val="9"/>
    </w:pPr>
    <w:rPr>
      <w:sz w:val="20"/>
    </w:rPr>
  </w:style>
  <w:style w:type="paragraph" w:customStyle="1" w:styleId="BlockQuotation">
    <w:name w:val="Block Quotation"/>
    <w:basedOn w:val="BodyText"/>
    <w:uiPriority w:val="99"/>
    <w:rsid w:val="00917C42"/>
    <w:pPr>
      <w:widowControl/>
      <w:pBdr>
        <w:top w:val="single" w:sz="6" w:space="14" w:color="808080"/>
        <w:left w:val="single" w:sz="6" w:space="14" w:color="808080"/>
        <w:bottom w:val="single" w:sz="6" w:space="14" w:color="808080"/>
        <w:right w:val="single" w:sz="6" w:space="14" w:color="808080"/>
      </w:pBdr>
      <w:spacing w:before="240" w:after="240"/>
      <w:ind w:left="720" w:right="720"/>
      <w:jc w:val="both"/>
    </w:pPr>
    <w:rPr>
      <w:rFonts w:ascii="Arial" w:hAnsi="Arial"/>
      <w:i/>
      <w:szCs w:val="22"/>
      <w:lang w:val="en-US"/>
    </w:rPr>
  </w:style>
  <w:style w:type="character" w:customStyle="1" w:styleId="HeadingBaseChar">
    <w:name w:val="Heading Base Char"/>
    <w:link w:val="HeadingBase"/>
    <w:locked/>
    <w:rsid w:val="00917C42"/>
    <w:rPr>
      <w:rFonts w:ascii="Arial" w:hAnsi="Arial" w:cs="Arial"/>
      <w:kern w:val="20"/>
      <w:sz w:val="24"/>
      <w:szCs w:val="24"/>
      <w:lang w:val="en-AU"/>
    </w:rPr>
  </w:style>
  <w:style w:type="paragraph" w:customStyle="1" w:styleId="HeadingBase">
    <w:name w:val="Heading Base"/>
    <w:basedOn w:val="BodyText"/>
    <w:next w:val="BodyText"/>
    <w:link w:val="HeadingBaseChar"/>
    <w:rsid w:val="00917C42"/>
    <w:pPr>
      <w:keepNext/>
      <w:widowControl/>
      <w:spacing w:after="0"/>
      <w:ind w:left="0"/>
    </w:pPr>
    <w:rPr>
      <w:rFonts w:ascii="Arial" w:eastAsiaTheme="minorHAnsi" w:hAnsi="Arial" w:cs="Arial"/>
      <w:kern w:val="20"/>
      <w:szCs w:val="24"/>
    </w:rPr>
  </w:style>
  <w:style w:type="paragraph" w:customStyle="1" w:styleId="FootnoteBase">
    <w:name w:val="Footnote Base"/>
    <w:basedOn w:val="BodyText"/>
    <w:uiPriority w:val="99"/>
    <w:rsid w:val="00917C42"/>
    <w:pPr>
      <w:widowControl/>
      <w:spacing w:after="240" w:line="200" w:lineRule="atLeast"/>
      <w:ind w:left="0"/>
      <w:jc w:val="both"/>
    </w:pPr>
    <w:rPr>
      <w:rFonts w:ascii="Arial" w:hAnsi="Arial"/>
      <w:sz w:val="18"/>
      <w:szCs w:val="24"/>
      <w:lang w:val="en-US"/>
    </w:rPr>
  </w:style>
  <w:style w:type="paragraph" w:customStyle="1" w:styleId="SubtitleCover">
    <w:name w:val="Subtitle Cover"/>
    <w:basedOn w:val="TitleCover"/>
    <w:next w:val="BodyText"/>
    <w:rsid w:val="00917C42"/>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uiPriority w:val="99"/>
    <w:rsid w:val="00917C42"/>
    <w:pPr>
      <w:spacing w:after="240" w:line="720" w:lineRule="atLeast"/>
      <w:jc w:val="center"/>
    </w:pPr>
    <w:rPr>
      <w:caps/>
      <w:spacing w:val="65"/>
      <w:sz w:val="64"/>
    </w:rPr>
  </w:style>
  <w:style w:type="paragraph" w:customStyle="1" w:styleId="CaptionCenteredBefore12ptNounderl">
    <w:name w:val="Caption + Centered Before:  12 pt + No underl..."/>
    <w:basedOn w:val="Normal"/>
    <w:uiPriority w:val="99"/>
    <w:rsid w:val="00917C42"/>
    <w:pPr>
      <w:keepNext/>
      <w:spacing w:before="240" w:after="120" w:line="288" w:lineRule="auto"/>
      <w:jc w:val="center"/>
    </w:pPr>
    <w:rPr>
      <w:rFonts w:ascii="Arial" w:eastAsia="Times New Roman" w:hAnsi="Arial" w:cs="Times New Roman"/>
      <w:b/>
      <w:bCs/>
      <w:spacing w:val="5"/>
      <w:sz w:val="16"/>
      <w:szCs w:val="16"/>
      <w:u w:val="single"/>
    </w:rPr>
  </w:style>
  <w:style w:type="paragraph" w:customStyle="1" w:styleId="Heading">
    <w:name w:val="Heading"/>
    <w:basedOn w:val="Normal"/>
    <w:next w:val="BodyText"/>
    <w:uiPriority w:val="99"/>
    <w:rsid w:val="00917C42"/>
    <w:pPr>
      <w:keepNext/>
      <w:suppressAutoHyphens/>
      <w:spacing w:before="240" w:after="120" w:line="288" w:lineRule="auto"/>
      <w:jc w:val="both"/>
    </w:pPr>
    <w:rPr>
      <w:rFonts w:ascii="Arial" w:eastAsia="Arial Unicode MS" w:hAnsi="Arial" w:cs="Arial Unicode MS"/>
      <w:sz w:val="28"/>
      <w:szCs w:val="28"/>
      <w:lang w:eastAsia="zh-CN"/>
    </w:rPr>
  </w:style>
  <w:style w:type="paragraph" w:customStyle="1" w:styleId="Index">
    <w:name w:val="Index"/>
    <w:basedOn w:val="Normal"/>
    <w:uiPriority w:val="99"/>
    <w:rsid w:val="00917C42"/>
    <w:pPr>
      <w:suppressLineNumbers/>
      <w:suppressAutoHyphens/>
      <w:spacing w:before="120" w:after="120" w:line="288" w:lineRule="auto"/>
      <w:jc w:val="both"/>
    </w:pPr>
    <w:rPr>
      <w:rFonts w:ascii="Arial" w:eastAsia="Calibri" w:hAnsi="Arial" w:cs="Arial"/>
      <w:lang w:eastAsia="zh-CN"/>
    </w:rPr>
  </w:style>
  <w:style w:type="paragraph" w:customStyle="1" w:styleId="BODY">
    <w:name w:val="BODY"/>
    <w:basedOn w:val="Normal"/>
    <w:uiPriority w:val="99"/>
    <w:rsid w:val="00917C42"/>
    <w:pPr>
      <w:suppressAutoHyphens/>
      <w:spacing w:before="60" w:after="60" w:line="288" w:lineRule="auto"/>
      <w:jc w:val="both"/>
    </w:pPr>
    <w:rPr>
      <w:rFonts w:ascii="Arial" w:eastAsia="Calibri" w:hAnsi="Arial" w:cs="Arial"/>
      <w:color w:val="000000"/>
      <w:sz w:val="20"/>
      <w:szCs w:val="20"/>
      <w:lang w:eastAsia="zh-CN"/>
    </w:rPr>
  </w:style>
  <w:style w:type="paragraph" w:customStyle="1" w:styleId="Contents10">
    <w:name w:val="Contents 10"/>
    <w:basedOn w:val="Index"/>
    <w:uiPriority w:val="99"/>
    <w:rsid w:val="00917C42"/>
    <w:pPr>
      <w:ind w:left="2547"/>
    </w:pPr>
  </w:style>
  <w:style w:type="paragraph" w:customStyle="1" w:styleId="TableContents">
    <w:name w:val="Table Contents"/>
    <w:basedOn w:val="Normal"/>
    <w:uiPriority w:val="99"/>
    <w:rsid w:val="00917C42"/>
    <w:pPr>
      <w:suppressLineNumbers/>
      <w:suppressAutoHyphens/>
      <w:spacing w:before="120" w:after="120" w:line="288" w:lineRule="auto"/>
      <w:jc w:val="both"/>
    </w:pPr>
    <w:rPr>
      <w:rFonts w:ascii="Arial" w:eastAsia="Calibri" w:hAnsi="Arial" w:cs="Arial"/>
      <w:lang w:eastAsia="zh-CN"/>
    </w:rPr>
  </w:style>
  <w:style w:type="paragraph" w:customStyle="1" w:styleId="Framecontents">
    <w:name w:val="Frame contents"/>
    <w:basedOn w:val="BodyText"/>
    <w:uiPriority w:val="99"/>
    <w:rsid w:val="00917C42"/>
    <w:pPr>
      <w:keepLines w:val="0"/>
      <w:widowControl/>
      <w:suppressAutoHyphens/>
      <w:spacing w:before="120" w:after="120"/>
      <w:ind w:left="0"/>
      <w:jc w:val="both"/>
    </w:pPr>
    <w:rPr>
      <w:rFonts w:ascii="Arial" w:eastAsia="Calibri" w:hAnsi="Arial" w:cs="Arial"/>
      <w:lang w:eastAsia="zh-CN"/>
    </w:rPr>
  </w:style>
  <w:style w:type="paragraph" w:customStyle="1" w:styleId="ChapterName">
    <w:name w:val="ChapterName"/>
    <w:uiPriority w:val="99"/>
    <w:rsid w:val="00917C42"/>
    <w:pPr>
      <w:widowControl w:val="0"/>
      <w:suppressAutoHyphens/>
      <w:spacing w:after="0" w:line="240" w:lineRule="auto"/>
      <w:jc w:val="center"/>
    </w:pPr>
    <w:rPr>
      <w:rFonts w:ascii="Times New Roman" w:eastAsia="Times New Roman" w:hAnsi="Times New Roman" w:cs="Times New Roman"/>
      <w:b/>
      <w:color w:val="008000"/>
      <w:sz w:val="28"/>
      <w:szCs w:val="20"/>
      <w:lang w:eastAsia="zh-CN"/>
    </w:rPr>
  </w:style>
  <w:style w:type="paragraph" w:customStyle="1" w:styleId="StyleBODY11pt">
    <w:name w:val="Style BODY + 11 pt"/>
    <w:basedOn w:val="BODY"/>
    <w:uiPriority w:val="99"/>
    <w:rsid w:val="00917C42"/>
    <w:pPr>
      <w:spacing w:before="120" w:after="120" w:line="276" w:lineRule="auto"/>
    </w:pPr>
    <w:rPr>
      <w:sz w:val="22"/>
    </w:rPr>
  </w:style>
  <w:style w:type="paragraph" w:customStyle="1" w:styleId="StyleHeading2JustifiedBefore0ptAfter6ptTopNo">
    <w:name w:val="Style Heading 2 + Justified Before:  0 pt After:  6 pt Top: (No ..."/>
    <w:basedOn w:val="Heading2"/>
    <w:uiPriority w:val="99"/>
    <w:rsid w:val="00917C42"/>
    <w:pPr>
      <w:widowControl w:val="0"/>
      <w:spacing w:before="0" w:after="120"/>
      <w:jc w:val="both"/>
    </w:pPr>
    <w:rPr>
      <w:rFonts w:ascii="Arial Unicode MS" w:eastAsia="Times New Roman" w:hAnsi="Arial Unicode MS" w:cs="Times New Roman"/>
      <w:b/>
      <w:bCs/>
      <w:color w:val="auto"/>
      <w:kern w:val="28"/>
      <w:sz w:val="28"/>
      <w:szCs w:val="20"/>
      <w:lang w:val="en-AU"/>
    </w:rPr>
  </w:style>
  <w:style w:type="paragraph" w:customStyle="1" w:styleId="StyleHeading2JustifiedBefore12ptAfter3ptTopNo">
    <w:name w:val="Style Heading 2 + Justified Before:  12 pt After:  3 pt Top: (No..."/>
    <w:basedOn w:val="Heading2"/>
    <w:uiPriority w:val="99"/>
    <w:rsid w:val="00917C42"/>
    <w:pPr>
      <w:widowControl w:val="0"/>
      <w:spacing w:before="240" w:after="60" w:line="240" w:lineRule="auto"/>
      <w:jc w:val="both"/>
    </w:pPr>
    <w:rPr>
      <w:rFonts w:ascii="Arial Unicode MS" w:eastAsia="Times New Roman" w:hAnsi="Arial Unicode MS" w:cs="Times New Roman"/>
      <w:b/>
      <w:bCs/>
      <w:color w:val="auto"/>
      <w:kern w:val="28"/>
      <w:sz w:val="28"/>
      <w:szCs w:val="20"/>
      <w:lang w:val="en-AU"/>
    </w:rPr>
  </w:style>
  <w:style w:type="paragraph" w:customStyle="1" w:styleId="Default">
    <w:name w:val="Default"/>
    <w:uiPriority w:val="99"/>
    <w:rsid w:val="00917C42"/>
    <w:pPr>
      <w:autoSpaceDE w:val="0"/>
      <w:autoSpaceDN w:val="0"/>
      <w:adjustRightInd w:val="0"/>
      <w:spacing w:after="0" w:line="240" w:lineRule="auto"/>
    </w:pPr>
    <w:rPr>
      <w:rFonts w:ascii="Arial" w:eastAsia="Calibri" w:hAnsi="Arial" w:cs="Arial"/>
      <w:color w:val="000000"/>
      <w:sz w:val="24"/>
      <w:szCs w:val="24"/>
    </w:rPr>
  </w:style>
  <w:style w:type="paragraph" w:customStyle="1" w:styleId="StyleHeading3LatinArial11pt">
    <w:name w:val="Style Heading 3 + (Latin) Arial 11 pt"/>
    <w:basedOn w:val="Heading3"/>
    <w:uiPriority w:val="99"/>
    <w:rsid w:val="00917C42"/>
    <w:pPr>
      <w:spacing w:before="240"/>
    </w:pPr>
    <w:rPr>
      <w:rFonts w:ascii="Arial" w:hAnsi="Arial"/>
      <w:bCs/>
      <w:sz w:val="22"/>
    </w:rPr>
  </w:style>
  <w:style w:type="paragraph" w:customStyle="1" w:styleId="StyleStyleHeading3LatinArial11ptLeft0">
    <w:name w:val="Style Style Heading 3 + (Latin) Arial 11 pt + Left:  0&quot;"/>
    <w:basedOn w:val="StyleHeading3LatinArial11pt"/>
    <w:uiPriority w:val="99"/>
    <w:rsid w:val="00917C42"/>
    <w:pPr>
      <w:ind w:left="0"/>
    </w:pPr>
    <w:rPr>
      <w:rFonts w:ascii="Arial Bold" w:eastAsia="Times New Roman" w:hAnsi="Arial Bold"/>
    </w:rPr>
  </w:style>
  <w:style w:type="paragraph" w:customStyle="1" w:styleId="StyleHeading3JustifiedBefore16pxAfter4px">
    <w:name w:val="Style Heading 3 + Justified Before:  16 px After:  4 px"/>
    <w:basedOn w:val="Heading3"/>
    <w:uiPriority w:val="99"/>
    <w:rsid w:val="00917C42"/>
    <w:pPr>
      <w:spacing w:before="240" w:after="60"/>
      <w:jc w:val="both"/>
    </w:pPr>
    <w:rPr>
      <w:rFonts w:eastAsia="Times New Roman"/>
      <w:bCs/>
      <w:sz w:val="24"/>
    </w:rPr>
  </w:style>
  <w:style w:type="character" w:styleId="FootnoteReference">
    <w:name w:val="footnote reference"/>
    <w:semiHidden/>
    <w:unhideWhenUsed/>
    <w:rsid w:val="00917C42"/>
    <w:rPr>
      <w:vertAlign w:val="superscript"/>
    </w:rPr>
  </w:style>
  <w:style w:type="character" w:styleId="CommentReference">
    <w:name w:val="annotation reference"/>
    <w:uiPriority w:val="99"/>
    <w:semiHidden/>
    <w:unhideWhenUsed/>
    <w:rsid w:val="00917C42"/>
    <w:rPr>
      <w:sz w:val="16"/>
      <w:szCs w:val="16"/>
    </w:rPr>
  </w:style>
  <w:style w:type="character" w:styleId="PageNumber">
    <w:name w:val="page number"/>
    <w:semiHidden/>
    <w:unhideWhenUsed/>
    <w:rsid w:val="00917C42"/>
    <w:rPr>
      <w:b/>
      <w:bCs w:val="0"/>
      <w:sz w:val="24"/>
      <w:szCs w:val="24"/>
    </w:rPr>
  </w:style>
  <w:style w:type="paragraph" w:styleId="FootnoteText">
    <w:name w:val="footnote text"/>
    <w:basedOn w:val="FootnoteBase"/>
    <w:link w:val="FootnoteTextChar"/>
    <w:semiHidden/>
    <w:unhideWhenUsed/>
    <w:rsid w:val="00917C42"/>
  </w:style>
  <w:style w:type="character" w:customStyle="1" w:styleId="FootnoteTextChar">
    <w:name w:val="Footnote Text Char"/>
    <w:basedOn w:val="DefaultParagraphFont"/>
    <w:link w:val="FootnoteText"/>
    <w:semiHidden/>
    <w:rsid w:val="00917C42"/>
    <w:rPr>
      <w:rFonts w:ascii="Arial" w:eastAsia="Times New Roman" w:hAnsi="Arial" w:cs="Times New Roman"/>
      <w:sz w:val="18"/>
      <w:szCs w:val="24"/>
    </w:rPr>
  </w:style>
  <w:style w:type="character" w:customStyle="1" w:styleId="WW8Num2z0">
    <w:name w:val="WW8Num2z0"/>
    <w:rsid w:val="00917C42"/>
    <w:rPr>
      <w:rFonts w:ascii="Symbol" w:hAnsi="Symbol" w:cs="Symbol" w:hint="default"/>
      <w:color w:val="auto"/>
      <w:sz w:val="20"/>
      <w:szCs w:val="20"/>
    </w:rPr>
  </w:style>
  <w:style w:type="character" w:customStyle="1" w:styleId="WW8Num3z0">
    <w:name w:val="WW8Num3z0"/>
    <w:rsid w:val="00917C42"/>
    <w:rPr>
      <w:rFonts w:ascii="Symbol" w:hAnsi="Symbol" w:cs="Symbol" w:hint="default"/>
    </w:rPr>
  </w:style>
  <w:style w:type="character" w:customStyle="1" w:styleId="WW8Num4z0">
    <w:name w:val="WW8Num4z0"/>
    <w:rsid w:val="00917C42"/>
    <w:rPr>
      <w:rFonts w:ascii="Symbol" w:hAnsi="Symbol" w:cs="Symbol" w:hint="default"/>
      <w:color w:val="auto"/>
      <w:sz w:val="20"/>
    </w:rPr>
  </w:style>
  <w:style w:type="character" w:customStyle="1" w:styleId="WW8Num5z0">
    <w:name w:val="WW8Num5z0"/>
    <w:rsid w:val="00917C42"/>
    <w:rPr>
      <w:rFonts w:ascii="Symbol" w:hAnsi="Symbol" w:cs="Symbol" w:hint="default"/>
    </w:rPr>
  </w:style>
  <w:style w:type="character" w:customStyle="1" w:styleId="Absatz-Standardschriftart">
    <w:name w:val="Absatz-Standardschriftart"/>
    <w:rsid w:val="00917C42"/>
  </w:style>
  <w:style w:type="character" w:customStyle="1" w:styleId="WW8Num6z0">
    <w:name w:val="WW8Num6z0"/>
    <w:rsid w:val="00917C42"/>
    <w:rPr>
      <w:rFonts w:ascii="Times New Roman" w:hAnsi="Times New Roman" w:cs="Times New Roman" w:hint="default"/>
    </w:rPr>
  </w:style>
  <w:style w:type="character" w:customStyle="1" w:styleId="WW8Num7z0">
    <w:name w:val="WW8Num7z0"/>
    <w:rsid w:val="00917C42"/>
    <w:rPr>
      <w:rFonts w:ascii="Symbol" w:hAnsi="Symbol" w:cs="Symbol" w:hint="default"/>
      <w:color w:val="auto"/>
      <w:sz w:val="20"/>
    </w:rPr>
  </w:style>
  <w:style w:type="character" w:customStyle="1" w:styleId="WW8Num7z2">
    <w:name w:val="WW8Num7z2"/>
    <w:rsid w:val="00917C42"/>
    <w:rPr>
      <w:rFonts w:ascii="Wingdings" w:hAnsi="Wingdings" w:cs="Wingdings" w:hint="default"/>
    </w:rPr>
  </w:style>
  <w:style w:type="character" w:customStyle="1" w:styleId="WW8Num8z0">
    <w:name w:val="WW8Num8z0"/>
    <w:rsid w:val="00917C42"/>
    <w:rPr>
      <w:rFonts w:ascii="Wingdings" w:hAnsi="Wingdings" w:cs="Wingdings" w:hint="default"/>
    </w:rPr>
  </w:style>
  <w:style w:type="character" w:customStyle="1" w:styleId="WW8Num8z1">
    <w:name w:val="WW8Num8z1"/>
    <w:rsid w:val="00917C42"/>
    <w:rPr>
      <w:rFonts w:ascii="Courier New" w:hAnsi="Courier New" w:cs="Courier New" w:hint="default"/>
    </w:rPr>
  </w:style>
  <w:style w:type="character" w:customStyle="1" w:styleId="WW8Num8z2">
    <w:name w:val="WW8Num8z2"/>
    <w:rsid w:val="00917C42"/>
    <w:rPr>
      <w:rFonts w:ascii="Wingdings" w:hAnsi="Wingdings" w:cs="Wingdings" w:hint="default"/>
    </w:rPr>
  </w:style>
  <w:style w:type="character" w:customStyle="1" w:styleId="WW8Num8z3">
    <w:name w:val="WW8Num8z3"/>
    <w:rsid w:val="00917C42"/>
    <w:rPr>
      <w:rFonts w:ascii="Symbol" w:hAnsi="Symbol" w:cs="Symbol" w:hint="default"/>
    </w:rPr>
  </w:style>
  <w:style w:type="character" w:customStyle="1" w:styleId="WW8Num9z0">
    <w:name w:val="WW8Num9z0"/>
    <w:rsid w:val="00917C42"/>
    <w:rPr>
      <w:i/>
      <w:iCs w:val="0"/>
    </w:rPr>
  </w:style>
  <w:style w:type="character" w:customStyle="1" w:styleId="WW8Num10z0">
    <w:name w:val="WW8Num10z0"/>
    <w:rsid w:val="00917C42"/>
    <w:rPr>
      <w:rFonts w:ascii="Courier New" w:hAnsi="Courier New" w:cs="Courier New" w:hint="default"/>
    </w:rPr>
  </w:style>
  <w:style w:type="character" w:customStyle="1" w:styleId="WW8Num11z0">
    <w:name w:val="WW8Num11z0"/>
    <w:rsid w:val="00917C42"/>
    <w:rPr>
      <w:rFonts w:ascii="Symbol" w:hAnsi="Symbol" w:cs="Symbol" w:hint="default"/>
    </w:rPr>
  </w:style>
  <w:style w:type="character" w:customStyle="1" w:styleId="WW8Num12z0">
    <w:name w:val="WW8Num12z0"/>
    <w:rsid w:val="00917C42"/>
    <w:rPr>
      <w:rFonts w:ascii="Times New Roman" w:hAnsi="Times New Roman" w:cs="Times New Roman" w:hint="default"/>
    </w:rPr>
  </w:style>
  <w:style w:type="character" w:customStyle="1" w:styleId="WW8Num13z0">
    <w:name w:val="WW8Num13z0"/>
    <w:rsid w:val="00917C42"/>
    <w:rPr>
      <w:rFonts w:ascii="Symbol" w:hAnsi="Symbol" w:cs="Symbol" w:hint="default"/>
    </w:rPr>
  </w:style>
  <w:style w:type="character" w:customStyle="1" w:styleId="WW8Num14z0">
    <w:name w:val="WW8Num14z0"/>
    <w:rsid w:val="00917C42"/>
    <w:rPr>
      <w:rFonts w:ascii="Wingdings" w:hAnsi="Wingdings" w:cs="Wingdings" w:hint="default"/>
    </w:rPr>
  </w:style>
  <w:style w:type="character" w:customStyle="1" w:styleId="WW8Num14z1">
    <w:name w:val="WW8Num14z1"/>
    <w:rsid w:val="00917C42"/>
    <w:rPr>
      <w:rFonts w:ascii="Symbol" w:hAnsi="Symbol" w:cs="Symbol" w:hint="default"/>
    </w:rPr>
  </w:style>
  <w:style w:type="character" w:customStyle="1" w:styleId="WW8Num14z4">
    <w:name w:val="WW8Num14z4"/>
    <w:rsid w:val="00917C42"/>
    <w:rPr>
      <w:rFonts w:ascii="Courier New" w:hAnsi="Courier New" w:cs="Courier New" w:hint="default"/>
    </w:rPr>
  </w:style>
  <w:style w:type="character" w:customStyle="1" w:styleId="WW8Num15z0">
    <w:name w:val="WW8Num15z0"/>
    <w:rsid w:val="00917C42"/>
    <w:rPr>
      <w:rFonts w:ascii="Symbol" w:hAnsi="Symbol" w:cs="Symbol" w:hint="default"/>
    </w:rPr>
  </w:style>
  <w:style w:type="character" w:customStyle="1" w:styleId="WW8Num16z0">
    <w:name w:val="WW8Num16z0"/>
    <w:rsid w:val="00917C42"/>
    <w:rPr>
      <w:rFonts w:ascii="Symbol" w:hAnsi="Symbol" w:cs="Symbol" w:hint="default"/>
    </w:rPr>
  </w:style>
  <w:style w:type="character" w:customStyle="1" w:styleId="WW8Num17z0">
    <w:name w:val="WW8Num17z0"/>
    <w:rsid w:val="00917C42"/>
    <w:rPr>
      <w:rFonts w:ascii="Symbol" w:hAnsi="Symbol" w:cs="Symbol" w:hint="default"/>
    </w:rPr>
  </w:style>
  <w:style w:type="character" w:customStyle="1" w:styleId="WW8Num18z0">
    <w:name w:val="WW8Num18z0"/>
    <w:rsid w:val="00917C42"/>
    <w:rPr>
      <w:rFonts w:ascii="Symbol" w:hAnsi="Symbol" w:cs="Symbol" w:hint="default"/>
    </w:rPr>
  </w:style>
  <w:style w:type="character" w:customStyle="1" w:styleId="WW8Num19z0">
    <w:name w:val="WW8Num19z0"/>
    <w:rsid w:val="00917C42"/>
    <w:rPr>
      <w:rFonts w:ascii="Symbol" w:hAnsi="Symbol" w:cs="Symbol" w:hint="default"/>
    </w:rPr>
  </w:style>
  <w:style w:type="character" w:customStyle="1" w:styleId="WW8Num20z0">
    <w:name w:val="WW8Num20z0"/>
    <w:rsid w:val="00917C42"/>
    <w:rPr>
      <w:rFonts w:ascii="Symbol" w:hAnsi="Symbol" w:cs="Symbol" w:hint="default"/>
    </w:rPr>
  </w:style>
  <w:style w:type="character" w:customStyle="1" w:styleId="WW8Num21z0">
    <w:name w:val="WW8Num21z0"/>
    <w:rsid w:val="00917C42"/>
    <w:rPr>
      <w:rFonts w:ascii="Courier New" w:hAnsi="Courier New" w:cs="Courier New" w:hint="default"/>
    </w:rPr>
  </w:style>
  <w:style w:type="character" w:customStyle="1" w:styleId="WW8Num22z0">
    <w:name w:val="WW8Num22z0"/>
    <w:rsid w:val="00917C42"/>
    <w:rPr>
      <w:rFonts w:ascii="Symbol" w:hAnsi="Symbol" w:cs="Symbol" w:hint="default"/>
    </w:rPr>
  </w:style>
  <w:style w:type="character" w:customStyle="1" w:styleId="WW8Num23z0">
    <w:name w:val="WW8Num23z0"/>
    <w:rsid w:val="00917C42"/>
    <w:rPr>
      <w:rFonts w:ascii="Symbol" w:hAnsi="Symbol" w:cs="Symbol" w:hint="default"/>
    </w:rPr>
  </w:style>
  <w:style w:type="character" w:customStyle="1" w:styleId="WW8Num24z0">
    <w:name w:val="WW8Num24z0"/>
    <w:rsid w:val="00917C42"/>
    <w:rPr>
      <w:rFonts w:ascii="Symbol" w:hAnsi="Symbol" w:cs="Symbol" w:hint="default"/>
    </w:rPr>
  </w:style>
  <w:style w:type="character" w:customStyle="1" w:styleId="WW8Num25z0">
    <w:name w:val="WW8Num25z0"/>
    <w:rsid w:val="00917C42"/>
    <w:rPr>
      <w:rFonts w:ascii="Symbol" w:hAnsi="Symbol" w:cs="Symbol" w:hint="default"/>
    </w:rPr>
  </w:style>
  <w:style w:type="character" w:customStyle="1" w:styleId="WW8Num26z0">
    <w:name w:val="WW8Num26z0"/>
    <w:rsid w:val="00917C42"/>
    <w:rPr>
      <w:rFonts w:ascii="Symbol" w:hAnsi="Symbol" w:cs="Symbol" w:hint="default"/>
    </w:rPr>
  </w:style>
  <w:style w:type="character" w:customStyle="1" w:styleId="WW8Num27z0">
    <w:name w:val="WW8Num27z0"/>
    <w:rsid w:val="00917C42"/>
    <w:rPr>
      <w:rFonts w:ascii="Courier New" w:hAnsi="Courier New" w:cs="Courier New" w:hint="default"/>
    </w:rPr>
  </w:style>
  <w:style w:type="character" w:customStyle="1" w:styleId="WW8Num27z1">
    <w:name w:val="WW8Num27z1"/>
    <w:rsid w:val="00917C42"/>
    <w:rPr>
      <w:rFonts w:ascii="Courier New" w:hAnsi="Courier New" w:cs="Courier New" w:hint="default"/>
    </w:rPr>
  </w:style>
  <w:style w:type="character" w:customStyle="1" w:styleId="WW8Num27z3">
    <w:name w:val="WW8Num27z3"/>
    <w:rsid w:val="00917C42"/>
    <w:rPr>
      <w:rFonts w:ascii="Symbol" w:hAnsi="Symbol" w:cs="Symbol" w:hint="default"/>
    </w:rPr>
  </w:style>
  <w:style w:type="character" w:customStyle="1" w:styleId="WW8Num28z0">
    <w:name w:val="WW8Num28z0"/>
    <w:rsid w:val="00917C42"/>
    <w:rPr>
      <w:rFonts w:ascii="Symbol" w:hAnsi="Symbol" w:cs="Symbol" w:hint="default"/>
    </w:rPr>
  </w:style>
  <w:style w:type="character" w:customStyle="1" w:styleId="WW8Num29z0">
    <w:name w:val="WW8Num29z0"/>
    <w:rsid w:val="00917C42"/>
    <w:rPr>
      <w:rFonts w:ascii="Wingdings" w:hAnsi="Wingdings" w:cs="Wingdings" w:hint="default"/>
    </w:rPr>
  </w:style>
  <w:style w:type="character" w:customStyle="1" w:styleId="WW8Num30z0">
    <w:name w:val="WW8Num30z0"/>
    <w:rsid w:val="00917C42"/>
    <w:rPr>
      <w:rFonts w:ascii="Symbol" w:hAnsi="Symbol" w:cs="Symbol" w:hint="default"/>
    </w:rPr>
  </w:style>
  <w:style w:type="character" w:customStyle="1" w:styleId="WW8Num30z1">
    <w:name w:val="WW8Num30z1"/>
    <w:rsid w:val="00917C42"/>
    <w:rPr>
      <w:rFonts w:ascii="Courier New" w:hAnsi="Courier New" w:cs="Courier New" w:hint="default"/>
    </w:rPr>
  </w:style>
  <w:style w:type="character" w:customStyle="1" w:styleId="WW8Num30z2">
    <w:name w:val="WW8Num30z2"/>
    <w:rsid w:val="00917C42"/>
    <w:rPr>
      <w:rFonts w:ascii="Wingdings" w:hAnsi="Wingdings" w:cs="Wingdings" w:hint="default"/>
    </w:rPr>
  </w:style>
  <w:style w:type="character" w:customStyle="1" w:styleId="WW8Num31z0">
    <w:name w:val="WW8Num31z0"/>
    <w:rsid w:val="00917C42"/>
    <w:rPr>
      <w:rFonts w:ascii="Symbol" w:hAnsi="Symbol" w:cs="Symbol" w:hint="default"/>
    </w:rPr>
  </w:style>
  <w:style w:type="character" w:customStyle="1" w:styleId="WW8Num32z0">
    <w:name w:val="WW8Num32z0"/>
    <w:rsid w:val="00917C42"/>
    <w:rPr>
      <w:rFonts w:ascii="Symbol" w:hAnsi="Symbol" w:cs="Symbol" w:hint="default"/>
    </w:rPr>
  </w:style>
  <w:style w:type="character" w:customStyle="1" w:styleId="WW8Num33z0">
    <w:name w:val="WW8Num33z0"/>
    <w:rsid w:val="00917C42"/>
    <w:rPr>
      <w:rFonts w:ascii="Symbol" w:hAnsi="Symbol" w:cs="Symbol" w:hint="default"/>
    </w:rPr>
  </w:style>
  <w:style w:type="character" w:customStyle="1" w:styleId="WW8Num34z0">
    <w:name w:val="WW8Num34z0"/>
    <w:rsid w:val="00917C42"/>
    <w:rPr>
      <w:rFonts w:ascii="Symbol" w:hAnsi="Symbol" w:cs="Symbol" w:hint="default"/>
    </w:rPr>
  </w:style>
  <w:style w:type="character" w:customStyle="1" w:styleId="WW8Num35z0">
    <w:name w:val="WW8Num35z0"/>
    <w:rsid w:val="00917C42"/>
    <w:rPr>
      <w:rFonts w:ascii="Symbol" w:hAnsi="Symbol" w:cs="Symbol" w:hint="default"/>
    </w:rPr>
  </w:style>
  <w:style w:type="character" w:customStyle="1" w:styleId="WW8Num36z0">
    <w:name w:val="WW8Num36z0"/>
    <w:rsid w:val="00917C42"/>
    <w:rPr>
      <w:rFonts w:ascii="Symbol" w:hAnsi="Symbol" w:cs="Symbol" w:hint="default"/>
    </w:rPr>
  </w:style>
  <w:style w:type="character" w:customStyle="1" w:styleId="WW8Num37z0">
    <w:name w:val="WW8Num37z0"/>
    <w:rsid w:val="00917C42"/>
    <w:rPr>
      <w:rFonts w:ascii="Courier New" w:hAnsi="Courier New" w:cs="Courier New" w:hint="default"/>
    </w:rPr>
  </w:style>
  <w:style w:type="character" w:customStyle="1" w:styleId="WW8Num38z0">
    <w:name w:val="WW8Num38z0"/>
    <w:rsid w:val="00917C42"/>
    <w:rPr>
      <w:rFonts w:ascii="Courier New" w:hAnsi="Courier New" w:cs="Courier New" w:hint="default"/>
    </w:rPr>
  </w:style>
  <w:style w:type="character" w:customStyle="1" w:styleId="WW8Num38z1">
    <w:name w:val="WW8Num38z1"/>
    <w:rsid w:val="00917C42"/>
    <w:rPr>
      <w:rFonts w:ascii="Courier New" w:hAnsi="Courier New" w:cs="Courier New" w:hint="default"/>
    </w:rPr>
  </w:style>
  <w:style w:type="character" w:customStyle="1" w:styleId="WW8Num38z2">
    <w:name w:val="WW8Num38z2"/>
    <w:rsid w:val="00917C42"/>
    <w:rPr>
      <w:rFonts w:ascii="Wingdings" w:hAnsi="Wingdings" w:cs="Wingdings" w:hint="default"/>
    </w:rPr>
  </w:style>
  <w:style w:type="character" w:customStyle="1" w:styleId="WW8Num39z0">
    <w:name w:val="WW8Num39z0"/>
    <w:rsid w:val="00917C42"/>
    <w:rPr>
      <w:rFonts w:ascii="Symbol" w:hAnsi="Symbol" w:cs="Symbol" w:hint="default"/>
    </w:rPr>
  </w:style>
  <w:style w:type="character" w:customStyle="1" w:styleId="WW8Num40z0">
    <w:name w:val="WW8Num40z0"/>
    <w:rsid w:val="00917C42"/>
    <w:rPr>
      <w:rFonts w:ascii="Symbol" w:hAnsi="Symbol" w:cs="Symbol" w:hint="default"/>
    </w:rPr>
  </w:style>
  <w:style w:type="character" w:customStyle="1" w:styleId="WW8Num41z0">
    <w:name w:val="WW8Num41z0"/>
    <w:rsid w:val="00917C42"/>
    <w:rPr>
      <w:rFonts w:ascii="Symbol" w:hAnsi="Symbol" w:cs="Symbol" w:hint="default"/>
    </w:rPr>
  </w:style>
  <w:style w:type="character" w:customStyle="1" w:styleId="WW8Num42z0">
    <w:name w:val="WW8Num42z0"/>
    <w:rsid w:val="00917C42"/>
    <w:rPr>
      <w:rFonts w:ascii="Symbol" w:hAnsi="Symbol" w:cs="Symbol" w:hint="default"/>
    </w:rPr>
  </w:style>
  <w:style w:type="character" w:customStyle="1" w:styleId="WW8Num43z0">
    <w:name w:val="WW8Num43z0"/>
    <w:rsid w:val="00917C42"/>
    <w:rPr>
      <w:rFonts w:ascii="Symbol" w:hAnsi="Symbol" w:cs="Symbol" w:hint="default"/>
    </w:rPr>
  </w:style>
  <w:style w:type="character" w:customStyle="1" w:styleId="WW8Num44z0">
    <w:name w:val="WW8Num44z0"/>
    <w:rsid w:val="00917C42"/>
    <w:rPr>
      <w:rFonts w:ascii="Symbol" w:hAnsi="Symbol" w:cs="Symbol" w:hint="default"/>
    </w:rPr>
  </w:style>
  <w:style w:type="character" w:customStyle="1" w:styleId="WW8Num45z0">
    <w:name w:val="WW8Num45z0"/>
    <w:rsid w:val="00917C42"/>
    <w:rPr>
      <w:rFonts w:ascii="Courier New" w:hAnsi="Courier New" w:cs="Courier New" w:hint="default"/>
    </w:rPr>
  </w:style>
  <w:style w:type="character" w:customStyle="1" w:styleId="WW8Num46z0">
    <w:name w:val="WW8Num46z0"/>
    <w:rsid w:val="00917C42"/>
    <w:rPr>
      <w:rFonts w:ascii="Courier New" w:hAnsi="Courier New" w:cs="Courier New" w:hint="default"/>
    </w:rPr>
  </w:style>
  <w:style w:type="character" w:customStyle="1" w:styleId="WW8Num47z1">
    <w:name w:val="WW8Num47z1"/>
    <w:rsid w:val="00917C42"/>
    <w:rPr>
      <w:rFonts w:ascii="Courier New" w:hAnsi="Courier New" w:cs="Courier New" w:hint="default"/>
    </w:rPr>
  </w:style>
  <w:style w:type="character" w:customStyle="1" w:styleId="WW8Num47z2">
    <w:name w:val="WW8Num47z2"/>
    <w:rsid w:val="00917C42"/>
    <w:rPr>
      <w:rFonts w:ascii="Wingdings" w:hAnsi="Wingdings" w:cs="Wingdings" w:hint="default"/>
    </w:rPr>
  </w:style>
  <w:style w:type="character" w:customStyle="1" w:styleId="WW8Num48z0">
    <w:name w:val="WW8Num48z0"/>
    <w:rsid w:val="00917C42"/>
    <w:rPr>
      <w:rFonts w:ascii="Symbol" w:hAnsi="Symbol" w:cs="Symbol" w:hint="default"/>
    </w:rPr>
  </w:style>
  <w:style w:type="character" w:customStyle="1" w:styleId="WW8Num48z1">
    <w:name w:val="WW8Num48z1"/>
    <w:rsid w:val="00917C42"/>
    <w:rPr>
      <w:rFonts w:ascii="Courier New" w:hAnsi="Courier New" w:cs="Courier New" w:hint="default"/>
    </w:rPr>
  </w:style>
  <w:style w:type="character" w:customStyle="1" w:styleId="WW8Num48z5">
    <w:name w:val="WW8Num48z5"/>
    <w:rsid w:val="00917C42"/>
    <w:rPr>
      <w:rFonts w:ascii="Wingdings" w:hAnsi="Wingdings" w:cs="Wingdings" w:hint="default"/>
    </w:rPr>
  </w:style>
  <w:style w:type="character" w:customStyle="1" w:styleId="WW8Num49z0">
    <w:name w:val="WW8Num49z0"/>
    <w:rsid w:val="00917C42"/>
    <w:rPr>
      <w:rFonts w:ascii="Courier New" w:hAnsi="Courier New" w:cs="Courier New" w:hint="default"/>
    </w:rPr>
  </w:style>
  <w:style w:type="character" w:customStyle="1" w:styleId="WW8Num49z1">
    <w:name w:val="WW8Num49z1"/>
    <w:rsid w:val="00917C42"/>
    <w:rPr>
      <w:rFonts w:ascii="Symbol" w:hAnsi="Symbol" w:cs="Symbol" w:hint="default"/>
    </w:rPr>
  </w:style>
  <w:style w:type="character" w:customStyle="1" w:styleId="WW8Num49z2">
    <w:name w:val="WW8Num49z2"/>
    <w:rsid w:val="00917C42"/>
    <w:rPr>
      <w:rFonts w:ascii="Courier New" w:hAnsi="Courier New" w:cs="Courier New" w:hint="default"/>
    </w:rPr>
  </w:style>
  <w:style w:type="character" w:customStyle="1" w:styleId="WW8Num49z3">
    <w:name w:val="WW8Num49z3"/>
    <w:rsid w:val="00917C42"/>
    <w:rPr>
      <w:rFonts w:ascii="Symbol" w:hAnsi="Symbol" w:cs="Symbol" w:hint="default"/>
    </w:rPr>
  </w:style>
  <w:style w:type="character" w:customStyle="1" w:styleId="WW8Num50z0">
    <w:name w:val="WW8Num50z0"/>
    <w:rsid w:val="00917C42"/>
    <w:rPr>
      <w:rFonts w:ascii="Symbol" w:hAnsi="Symbol" w:cs="Symbol" w:hint="default"/>
      <w:color w:val="auto"/>
      <w:sz w:val="20"/>
    </w:rPr>
  </w:style>
  <w:style w:type="character" w:customStyle="1" w:styleId="WW8Num51z0">
    <w:name w:val="WW8Num51z0"/>
    <w:rsid w:val="00917C42"/>
    <w:rPr>
      <w:rFonts w:ascii="Symbol" w:hAnsi="Symbol" w:cs="Symbol" w:hint="default"/>
    </w:rPr>
  </w:style>
  <w:style w:type="character" w:customStyle="1" w:styleId="WW8Num52z0">
    <w:name w:val="WW8Num52z0"/>
    <w:rsid w:val="00917C42"/>
    <w:rPr>
      <w:rFonts w:ascii="Symbol" w:hAnsi="Symbol" w:cs="Symbol" w:hint="default"/>
    </w:rPr>
  </w:style>
  <w:style w:type="character" w:customStyle="1" w:styleId="WW8Num52z1">
    <w:name w:val="WW8Num52z1"/>
    <w:rsid w:val="00917C42"/>
    <w:rPr>
      <w:rFonts w:ascii="Courier New" w:hAnsi="Courier New" w:cs="Courier New" w:hint="default"/>
    </w:rPr>
  </w:style>
  <w:style w:type="character" w:customStyle="1" w:styleId="WW8Num53z0">
    <w:name w:val="WW8Num53z0"/>
    <w:rsid w:val="00917C42"/>
    <w:rPr>
      <w:rFonts w:ascii="Symbol" w:hAnsi="Symbol" w:cs="Symbol" w:hint="default"/>
      <w:color w:val="auto"/>
      <w:sz w:val="20"/>
    </w:rPr>
  </w:style>
  <w:style w:type="character" w:customStyle="1" w:styleId="WW8Num54z0">
    <w:name w:val="WW8Num54z0"/>
    <w:rsid w:val="00917C42"/>
    <w:rPr>
      <w:rFonts w:ascii="Symbol" w:hAnsi="Symbol" w:cs="Symbol" w:hint="default"/>
    </w:rPr>
  </w:style>
  <w:style w:type="character" w:customStyle="1" w:styleId="WW8Num55z0">
    <w:name w:val="WW8Num55z0"/>
    <w:rsid w:val="00917C42"/>
    <w:rPr>
      <w:rFonts w:ascii="Courier New" w:hAnsi="Courier New" w:cs="Courier New" w:hint="default"/>
    </w:rPr>
  </w:style>
  <w:style w:type="character" w:customStyle="1" w:styleId="WW8Num56z0">
    <w:name w:val="WW8Num56z0"/>
    <w:rsid w:val="00917C42"/>
    <w:rPr>
      <w:rFonts w:ascii="Symbol" w:hAnsi="Symbol" w:cs="Symbol" w:hint="default"/>
    </w:rPr>
  </w:style>
  <w:style w:type="character" w:customStyle="1" w:styleId="WW8Num56z1">
    <w:name w:val="WW8Num56z1"/>
    <w:rsid w:val="00917C42"/>
    <w:rPr>
      <w:rFonts w:ascii="Courier New" w:hAnsi="Courier New" w:cs="Courier New" w:hint="default"/>
    </w:rPr>
  </w:style>
  <w:style w:type="character" w:customStyle="1" w:styleId="WW8Num56z2">
    <w:name w:val="WW8Num56z2"/>
    <w:rsid w:val="00917C42"/>
    <w:rPr>
      <w:rFonts w:ascii="Wingdings" w:hAnsi="Wingdings" w:cs="Wingdings" w:hint="default"/>
    </w:rPr>
  </w:style>
  <w:style w:type="character" w:customStyle="1" w:styleId="WW8Num57z0">
    <w:name w:val="WW8Num57z0"/>
    <w:rsid w:val="00917C42"/>
    <w:rPr>
      <w:rFonts w:ascii="Symbol" w:hAnsi="Symbol" w:cs="Symbol" w:hint="default"/>
    </w:rPr>
  </w:style>
  <w:style w:type="character" w:customStyle="1" w:styleId="WW8Num58z0">
    <w:name w:val="WW8Num58z0"/>
    <w:rsid w:val="00917C42"/>
    <w:rPr>
      <w:rFonts w:ascii="Symbol" w:hAnsi="Symbol" w:cs="Symbol" w:hint="default"/>
    </w:rPr>
  </w:style>
  <w:style w:type="character" w:customStyle="1" w:styleId="WW8Num59z0">
    <w:name w:val="WW8Num59z0"/>
    <w:rsid w:val="00917C42"/>
    <w:rPr>
      <w:rFonts w:ascii="Symbol" w:hAnsi="Symbol" w:cs="Symbol" w:hint="default"/>
    </w:rPr>
  </w:style>
  <w:style w:type="character" w:customStyle="1" w:styleId="WW8Num60z0">
    <w:name w:val="WW8Num60z0"/>
    <w:rsid w:val="00917C42"/>
    <w:rPr>
      <w:rFonts w:ascii="Symbol" w:hAnsi="Symbol" w:cs="Symbol" w:hint="default"/>
      <w:color w:val="auto"/>
      <w:sz w:val="20"/>
    </w:rPr>
  </w:style>
  <w:style w:type="character" w:customStyle="1" w:styleId="WW8Num61z0">
    <w:name w:val="WW8Num61z0"/>
    <w:rsid w:val="00917C42"/>
    <w:rPr>
      <w:rFonts w:ascii="Wingdings" w:hAnsi="Wingdings" w:cs="Wingdings" w:hint="default"/>
      <w:b/>
      <w:bCs w:val="0"/>
      <w:sz w:val="32"/>
      <w:szCs w:val="32"/>
    </w:rPr>
  </w:style>
  <w:style w:type="character" w:customStyle="1" w:styleId="WW8Num62z0">
    <w:name w:val="WW8Num62z0"/>
    <w:rsid w:val="00917C42"/>
    <w:rPr>
      <w:rFonts w:ascii="Symbol" w:hAnsi="Symbol" w:cs="Symbol" w:hint="default"/>
    </w:rPr>
  </w:style>
  <w:style w:type="character" w:customStyle="1" w:styleId="WW8Num63z0">
    <w:name w:val="WW8Num63z0"/>
    <w:rsid w:val="00917C42"/>
    <w:rPr>
      <w:rFonts w:ascii="Symbol" w:hAnsi="Symbol" w:cs="Symbol" w:hint="default"/>
    </w:rPr>
  </w:style>
  <w:style w:type="character" w:customStyle="1" w:styleId="WW8Num64z0">
    <w:name w:val="WW8Num64z0"/>
    <w:rsid w:val="00917C42"/>
    <w:rPr>
      <w:rFonts w:ascii="Courier New" w:hAnsi="Courier New" w:cs="Courier New" w:hint="default"/>
    </w:rPr>
  </w:style>
  <w:style w:type="character" w:customStyle="1" w:styleId="WW8Num65z0">
    <w:name w:val="WW8Num65z0"/>
    <w:rsid w:val="00917C42"/>
    <w:rPr>
      <w:rFonts w:ascii="Symbol" w:hAnsi="Symbol" w:cs="Symbol" w:hint="default"/>
    </w:rPr>
  </w:style>
  <w:style w:type="character" w:customStyle="1" w:styleId="WW8Num66z0">
    <w:name w:val="WW8Num66z0"/>
    <w:rsid w:val="00917C42"/>
    <w:rPr>
      <w:rFonts w:ascii="Symbol" w:hAnsi="Symbol" w:cs="Symbol" w:hint="default"/>
    </w:rPr>
  </w:style>
  <w:style w:type="character" w:customStyle="1" w:styleId="WW8Num67z0">
    <w:name w:val="WW8Num67z0"/>
    <w:rsid w:val="00917C42"/>
    <w:rPr>
      <w:rFonts w:ascii="Symbol" w:hAnsi="Symbol" w:cs="Symbol" w:hint="default"/>
      <w:color w:val="auto"/>
      <w:sz w:val="20"/>
    </w:rPr>
  </w:style>
  <w:style w:type="character" w:customStyle="1" w:styleId="WW8Num68z0">
    <w:name w:val="WW8Num68z0"/>
    <w:rsid w:val="00917C42"/>
    <w:rPr>
      <w:rFonts w:ascii="Symbol" w:hAnsi="Symbol" w:cs="Symbol" w:hint="default"/>
    </w:rPr>
  </w:style>
  <w:style w:type="character" w:customStyle="1" w:styleId="WW8Num69z0">
    <w:name w:val="WW8Num69z0"/>
    <w:rsid w:val="00917C42"/>
    <w:rPr>
      <w:rFonts w:ascii="Symbol" w:hAnsi="Symbol" w:cs="Symbol" w:hint="default"/>
    </w:rPr>
  </w:style>
  <w:style w:type="character" w:customStyle="1" w:styleId="WW8Num70z0">
    <w:name w:val="WW8Num70z0"/>
    <w:rsid w:val="00917C42"/>
    <w:rPr>
      <w:rFonts w:ascii="Symbol" w:hAnsi="Symbol" w:cs="Symbol" w:hint="default"/>
    </w:rPr>
  </w:style>
  <w:style w:type="character" w:customStyle="1" w:styleId="WW8Num70z1">
    <w:name w:val="WW8Num70z1"/>
    <w:rsid w:val="00917C42"/>
    <w:rPr>
      <w:rFonts w:ascii="Symbol" w:hAnsi="Symbol" w:cs="Symbol" w:hint="default"/>
    </w:rPr>
  </w:style>
  <w:style w:type="character" w:customStyle="1" w:styleId="WW8Num71z0">
    <w:name w:val="WW8Num71z0"/>
    <w:rsid w:val="00917C42"/>
    <w:rPr>
      <w:rFonts w:ascii="Symbol" w:hAnsi="Symbol" w:cs="Symbol" w:hint="default"/>
    </w:rPr>
  </w:style>
  <w:style w:type="character" w:customStyle="1" w:styleId="WW8Num72z0">
    <w:name w:val="WW8Num72z0"/>
    <w:rsid w:val="00917C42"/>
    <w:rPr>
      <w:rFonts w:ascii="Symbol" w:hAnsi="Symbol" w:cs="Symbol" w:hint="default"/>
    </w:rPr>
  </w:style>
  <w:style w:type="character" w:customStyle="1" w:styleId="WW8Num73z0">
    <w:name w:val="WW8Num73z0"/>
    <w:rsid w:val="00917C42"/>
    <w:rPr>
      <w:rFonts w:ascii="Symbol" w:hAnsi="Symbol" w:cs="Symbol" w:hint="default"/>
    </w:rPr>
  </w:style>
  <w:style w:type="character" w:customStyle="1" w:styleId="WW8Num74z0">
    <w:name w:val="WW8Num74z0"/>
    <w:rsid w:val="00917C42"/>
    <w:rPr>
      <w:rFonts w:ascii="Symbol" w:hAnsi="Symbol" w:cs="Symbol" w:hint="default"/>
    </w:rPr>
  </w:style>
  <w:style w:type="character" w:customStyle="1" w:styleId="WW8Num75z0">
    <w:name w:val="WW8Num75z0"/>
    <w:rsid w:val="00917C42"/>
    <w:rPr>
      <w:rFonts w:ascii="Symbol" w:hAnsi="Symbol" w:cs="Symbol" w:hint="default"/>
    </w:rPr>
  </w:style>
  <w:style w:type="character" w:customStyle="1" w:styleId="WW8Num76z0">
    <w:name w:val="WW8Num76z0"/>
    <w:rsid w:val="00917C42"/>
    <w:rPr>
      <w:rFonts w:ascii="Symbol" w:hAnsi="Symbol" w:cs="Symbol" w:hint="default"/>
    </w:rPr>
  </w:style>
  <w:style w:type="character" w:customStyle="1" w:styleId="WW8Num77z0">
    <w:name w:val="WW8Num77z0"/>
    <w:rsid w:val="00917C42"/>
    <w:rPr>
      <w:rFonts w:ascii="Symbol" w:hAnsi="Symbol" w:cs="Symbol" w:hint="default"/>
    </w:rPr>
  </w:style>
  <w:style w:type="character" w:customStyle="1" w:styleId="WW8Num78z0">
    <w:name w:val="WW8Num78z0"/>
    <w:rsid w:val="00917C42"/>
    <w:rPr>
      <w:rFonts w:ascii="Symbol" w:hAnsi="Symbol" w:cs="Symbol" w:hint="default"/>
      <w:color w:val="auto"/>
      <w:sz w:val="20"/>
    </w:rPr>
  </w:style>
  <w:style w:type="character" w:customStyle="1" w:styleId="WW8Num79z0">
    <w:name w:val="WW8Num79z0"/>
    <w:rsid w:val="00917C42"/>
    <w:rPr>
      <w:rFonts w:ascii="Symbol" w:hAnsi="Symbol" w:cs="Symbol" w:hint="default"/>
    </w:rPr>
  </w:style>
  <w:style w:type="character" w:customStyle="1" w:styleId="WW8Num80z0">
    <w:name w:val="WW8Num80z0"/>
    <w:rsid w:val="00917C42"/>
    <w:rPr>
      <w:rFonts w:ascii="Symbol" w:hAnsi="Symbol" w:cs="Symbol" w:hint="default"/>
    </w:rPr>
  </w:style>
  <w:style w:type="character" w:customStyle="1" w:styleId="WW8Num81z0">
    <w:name w:val="WW8Num81z0"/>
    <w:rsid w:val="00917C42"/>
    <w:rPr>
      <w:rFonts w:ascii="Symbol" w:hAnsi="Symbol" w:cs="Symbol" w:hint="default"/>
    </w:rPr>
  </w:style>
  <w:style w:type="character" w:customStyle="1" w:styleId="WW8Num81z1">
    <w:name w:val="WW8Num81z1"/>
    <w:rsid w:val="00917C42"/>
    <w:rPr>
      <w:rFonts w:ascii="Courier New" w:hAnsi="Courier New" w:cs="Courier New" w:hint="default"/>
    </w:rPr>
  </w:style>
  <w:style w:type="character" w:customStyle="1" w:styleId="WW8Num81z3">
    <w:name w:val="WW8Num81z3"/>
    <w:rsid w:val="00917C42"/>
    <w:rPr>
      <w:rFonts w:ascii="Symbol" w:hAnsi="Symbol" w:cs="Symbol" w:hint="default"/>
    </w:rPr>
  </w:style>
  <w:style w:type="character" w:customStyle="1" w:styleId="WW8Num82z0">
    <w:name w:val="WW8Num82z0"/>
    <w:rsid w:val="00917C42"/>
    <w:rPr>
      <w:rFonts w:ascii="Symbol" w:hAnsi="Symbol" w:cs="Symbol" w:hint="default"/>
    </w:rPr>
  </w:style>
  <w:style w:type="character" w:customStyle="1" w:styleId="WW8Num82z1">
    <w:name w:val="WW8Num82z1"/>
    <w:rsid w:val="00917C42"/>
    <w:rPr>
      <w:rFonts w:ascii="Courier New" w:hAnsi="Courier New" w:cs="Courier New" w:hint="default"/>
    </w:rPr>
  </w:style>
  <w:style w:type="character" w:customStyle="1" w:styleId="WW8Num82z2">
    <w:name w:val="WW8Num82z2"/>
    <w:rsid w:val="00917C42"/>
    <w:rPr>
      <w:rFonts w:ascii="Wingdings" w:hAnsi="Wingdings" w:cs="Wingdings" w:hint="default"/>
    </w:rPr>
  </w:style>
  <w:style w:type="character" w:customStyle="1" w:styleId="WW8Num83z0">
    <w:name w:val="WW8Num83z0"/>
    <w:rsid w:val="00917C42"/>
    <w:rPr>
      <w:rFonts w:ascii="Symbol" w:hAnsi="Symbol" w:cs="Symbol" w:hint="default"/>
    </w:rPr>
  </w:style>
  <w:style w:type="character" w:customStyle="1" w:styleId="WW8Num83z1">
    <w:name w:val="WW8Num83z1"/>
    <w:rsid w:val="00917C42"/>
    <w:rPr>
      <w:rFonts w:ascii="Courier New" w:hAnsi="Courier New" w:cs="Courier New" w:hint="default"/>
    </w:rPr>
  </w:style>
  <w:style w:type="character" w:customStyle="1" w:styleId="WW8Num83z2">
    <w:name w:val="WW8Num83z2"/>
    <w:rsid w:val="00917C42"/>
    <w:rPr>
      <w:rFonts w:ascii="Wingdings" w:hAnsi="Wingdings" w:cs="Wingdings" w:hint="default"/>
    </w:rPr>
  </w:style>
  <w:style w:type="character" w:customStyle="1" w:styleId="WW8Num84z0">
    <w:name w:val="WW8Num84z0"/>
    <w:rsid w:val="00917C42"/>
    <w:rPr>
      <w:rFonts w:ascii="Symbol" w:hAnsi="Symbol" w:cs="Symbol" w:hint="default"/>
      <w:color w:val="auto"/>
      <w:sz w:val="20"/>
    </w:rPr>
  </w:style>
  <w:style w:type="character" w:customStyle="1" w:styleId="WW8Num84z1">
    <w:name w:val="WW8Num84z1"/>
    <w:rsid w:val="00917C42"/>
    <w:rPr>
      <w:rFonts w:ascii="Courier New" w:hAnsi="Courier New" w:cs="Courier New" w:hint="default"/>
    </w:rPr>
  </w:style>
  <w:style w:type="character" w:customStyle="1" w:styleId="WW8Num84z2">
    <w:name w:val="WW8Num84z2"/>
    <w:rsid w:val="00917C42"/>
    <w:rPr>
      <w:rFonts w:ascii="Wingdings" w:hAnsi="Wingdings" w:cs="Wingdings" w:hint="default"/>
    </w:rPr>
  </w:style>
  <w:style w:type="character" w:customStyle="1" w:styleId="WW8Num1z0">
    <w:name w:val="WW8Num1z0"/>
    <w:rsid w:val="00917C42"/>
    <w:rPr>
      <w:rFonts w:ascii="Symbol" w:hAnsi="Symbol" w:cs="Symbol" w:hint="default"/>
    </w:rPr>
  </w:style>
  <w:style w:type="character" w:customStyle="1" w:styleId="WW8Num3z1">
    <w:name w:val="WW8Num3z1"/>
    <w:rsid w:val="00917C42"/>
    <w:rPr>
      <w:rFonts w:ascii="Courier New" w:hAnsi="Courier New" w:cs="Courier New" w:hint="default"/>
    </w:rPr>
  </w:style>
  <w:style w:type="character" w:customStyle="1" w:styleId="WW8Num3z2">
    <w:name w:val="WW8Num3z2"/>
    <w:rsid w:val="00917C42"/>
    <w:rPr>
      <w:rFonts w:ascii="Wingdings" w:hAnsi="Wingdings" w:cs="Wingdings" w:hint="default"/>
    </w:rPr>
  </w:style>
  <w:style w:type="character" w:customStyle="1" w:styleId="WW8Num4z1">
    <w:name w:val="WW8Num4z1"/>
    <w:rsid w:val="00917C42"/>
    <w:rPr>
      <w:rFonts w:ascii="Courier New" w:hAnsi="Courier New" w:cs="Courier New" w:hint="default"/>
    </w:rPr>
  </w:style>
  <w:style w:type="character" w:customStyle="1" w:styleId="WW8Num4z2">
    <w:name w:val="WW8Num4z2"/>
    <w:rsid w:val="00917C42"/>
    <w:rPr>
      <w:rFonts w:ascii="Wingdings" w:hAnsi="Wingdings" w:cs="Wingdings" w:hint="default"/>
    </w:rPr>
  </w:style>
  <w:style w:type="character" w:customStyle="1" w:styleId="WW8Num4z3">
    <w:name w:val="WW8Num4z3"/>
    <w:rsid w:val="00917C42"/>
    <w:rPr>
      <w:rFonts w:ascii="Symbol" w:hAnsi="Symbol" w:cs="Symbol" w:hint="default"/>
    </w:rPr>
  </w:style>
  <w:style w:type="character" w:customStyle="1" w:styleId="WW8Num6z2">
    <w:name w:val="WW8Num6z2"/>
    <w:rsid w:val="00917C42"/>
    <w:rPr>
      <w:rFonts w:ascii="Symbol" w:hAnsi="Symbol" w:cs="Symbol" w:hint="default"/>
    </w:rPr>
  </w:style>
  <w:style w:type="character" w:customStyle="1" w:styleId="WW8Num7z1">
    <w:name w:val="WW8Num7z1"/>
    <w:rsid w:val="00917C42"/>
    <w:rPr>
      <w:rFonts w:ascii="Courier New" w:hAnsi="Courier New" w:cs="Courier New" w:hint="default"/>
    </w:rPr>
  </w:style>
  <w:style w:type="character" w:customStyle="1" w:styleId="WW8Num7z3">
    <w:name w:val="WW8Num7z3"/>
    <w:rsid w:val="00917C42"/>
    <w:rPr>
      <w:rFonts w:ascii="Symbol" w:hAnsi="Symbol" w:cs="Symbol" w:hint="default"/>
    </w:rPr>
  </w:style>
  <w:style w:type="character" w:customStyle="1" w:styleId="WW8Num10z2">
    <w:name w:val="WW8Num10z2"/>
    <w:rsid w:val="00917C42"/>
    <w:rPr>
      <w:rFonts w:ascii="Wingdings" w:hAnsi="Wingdings" w:cs="Wingdings" w:hint="default"/>
    </w:rPr>
  </w:style>
  <w:style w:type="character" w:customStyle="1" w:styleId="WW8Num10z3">
    <w:name w:val="WW8Num10z3"/>
    <w:rsid w:val="00917C42"/>
    <w:rPr>
      <w:rFonts w:ascii="Symbol" w:hAnsi="Symbol" w:cs="Symbol" w:hint="default"/>
    </w:rPr>
  </w:style>
  <w:style w:type="character" w:customStyle="1" w:styleId="WW8Num14z3">
    <w:name w:val="WW8Num14z3"/>
    <w:rsid w:val="00917C42"/>
    <w:rPr>
      <w:rFonts w:ascii="Courier New" w:hAnsi="Courier New" w:cs="Courier New" w:hint="default"/>
    </w:rPr>
  </w:style>
  <w:style w:type="character" w:customStyle="1" w:styleId="WW8Num15z1">
    <w:name w:val="WW8Num15z1"/>
    <w:rsid w:val="00917C42"/>
    <w:rPr>
      <w:rFonts w:ascii="Wingdings" w:hAnsi="Wingdings" w:cs="Wingdings" w:hint="default"/>
    </w:rPr>
  </w:style>
  <w:style w:type="character" w:customStyle="1" w:styleId="WW8Num15z4">
    <w:name w:val="WW8Num15z4"/>
    <w:rsid w:val="00917C42"/>
    <w:rPr>
      <w:rFonts w:ascii="Courier New" w:hAnsi="Courier New" w:cs="Courier New" w:hint="default"/>
    </w:rPr>
  </w:style>
  <w:style w:type="character" w:customStyle="1" w:styleId="WW8Num17z1">
    <w:name w:val="WW8Num17z1"/>
    <w:rsid w:val="00917C42"/>
    <w:rPr>
      <w:rFonts w:ascii="Courier New" w:hAnsi="Courier New" w:cs="Courier New" w:hint="default"/>
    </w:rPr>
  </w:style>
  <w:style w:type="character" w:customStyle="1" w:styleId="WW8Num17z2">
    <w:name w:val="WW8Num17z2"/>
    <w:rsid w:val="00917C42"/>
    <w:rPr>
      <w:rFonts w:ascii="Wingdings" w:hAnsi="Wingdings" w:cs="Wingdings" w:hint="default"/>
    </w:rPr>
  </w:style>
  <w:style w:type="character" w:customStyle="1" w:styleId="WW8Num27z2">
    <w:name w:val="WW8Num27z2"/>
    <w:rsid w:val="00917C42"/>
    <w:rPr>
      <w:rFonts w:ascii="Wingdings" w:hAnsi="Wingdings" w:cs="Wingdings" w:hint="default"/>
    </w:rPr>
  </w:style>
  <w:style w:type="character" w:customStyle="1" w:styleId="WW8Num28z1">
    <w:name w:val="WW8Num28z1"/>
    <w:rsid w:val="00917C42"/>
    <w:rPr>
      <w:rFonts w:ascii="Courier New" w:hAnsi="Courier New" w:cs="Courier New" w:hint="default"/>
    </w:rPr>
  </w:style>
  <w:style w:type="character" w:customStyle="1" w:styleId="WW8Num28z2">
    <w:name w:val="WW8Num28z2"/>
    <w:rsid w:val="00917C42"/>
    <w:rPr>
      <w:rFonts w:ascii="Wingdings" w:hAnsi="Wingdings" w:cs="Wingdings" w:hint="default"/>
    </w:rPr>
  </w:style>
  <w:style w:type="character" w:customStyle="1" w:styleId="WW8Num29z1">
    <w:name w:val="WW8Num29z1"/>
    <w:rsid w:val="00917C42"/>
    <w:rPr>
      <w:rFonts w:ascii="Courier New" w:hAnsi="Courier New" w:cs="Courier New" w:hint="default"/>
    </w:rPr>
  </w:style>
  <w:style w:type="character" w:customStyle="1" w:styleId="WW8Num29z3">
    <w:name w:val="WW8Num29z3"/>
    <w:rsid w:val="00917C42"/>
    <w:rPr>
      <w:rFonts w:ascii="Symbol" w:hAnsi="Symbol" w:cs="Symbol" w:hint="default"/>
    </w:rPr>
  </w:style>
  <w:style w:type="character" w:customStyle="1" w:styleId="WW8Num31z1">
    <w:name w:val="WW8Num31z1"/>
    <w:rsid w:val="00917C42"/>
    <w:rPr>
      <w:rFonts w:ascii="Courier New" w:hAnsi="Courier New" w:cs="Courier New" w:hint="default"/>
    </w:rPr>
  </w:style>
  <w:style w:type="character" w:customStyle="1" w:styleId="WW8Num32z1">
    <w:name w:val="WW8Num32z1"/>
    <w:rsid w:val="00917C42"/>
    <w:rPr>
      <w:rFonts w:ascii="Courier New" w:hAnsi="Courier New" w:cs="Courier New" w:hint="default"/>
    </w:rPr>
  </w:style>
  <w:style w:type="character" w:customStyle="1" w:styleId="WW8Num32z2">
    <w:name w:val="WW8Num32z2"/>
    <w:rsid w:val="00917C42"/>
    <w:rPr>
      <w:rFonts w:ascii="Wingdings" w:hAnsi="Wingdings" w:cs="Wingdings" w:hint="default"/>
    </w:rPr>
  </w:style>
  <w:style w:type="character" w:customStyle="1" w:styleId="WW8Num33z1">
    <w:name w:val="WW8Num33z1"/>
    <w:rsid w:val="00917C42"/>
    <w:rPr>
      <w:rFonts w:ascii="Courier New" w:hAnsi="Courier New" w:cs="Courier New" w:hint="default"/>
    </w:rPr>
  </w:style>
  <w:style w:type="character" w:customStyle="1" w:styleId="WW8Num33z2">
    <w:name w:val="WW8Num33z2"/>
    <w:rsid w:val="00917C42"/>
    <w:rPr>
      <w:rFonts w:ascii="Wingdings" w:hAnsi="Wingdings" w:cs="Wingdings" w:hint="default"/>
    </w:rPr>
  </w:style>
  <w:style w:type="character" w:customStyle="1" w:styleId="WW8Num34z1">
    <w:name w:val="WW8Num34z1"/>
    <w:rsid w:val="00917C42"/>
    <w:rPr>
      <w:rFonts w:ascii="Courier New" w:hAnsi="Courier New" w:cs="Courier New" w:hint="default"/>
    </w:rPr>
  </w:style>
  <w:style w:type="character" w:customStyle="1" w:styleId="WW8Num34z2">
    <w:name w:val="WW8Num34z2"/>
    <w:rsid w:val="00917C42"/>
    <w:rPr>
      <w:rFonts w:ascii="Wingdings" w:hAnsi="Wingdings" w:cs="Wingdings" w:hint="default"/>
    </w:rPr>
  </w:style>
  <w:style w:type="character" w:customStyle="1" w:styleId="WW8Num35z1">
    <w:name w:val="WW8Num35z1"/>
    <w:rsid w:val="00917C42"/>
    <w:rPr>
      <w:rFonts w:ascii="Courier New" w:hAnsi="Courier New" w:cs="Courier New" w:hint="default"/>
    </w:rPr>
  </w:style>
  <w:style w:type="character" w:customStyle="1" w:styleId="WW8Num35z2">
    <w:name w:val="WW8Num35z2"/>
    <w:rsid w:val="00917C42"/>
    <w:rPr>
      <w:rFonts w:ascii="Wingdings" w:hAnsi="Wingdings" w:cs="Wingdings" w:hint="default"/>
    </w:rPr>
  </w:style>
  <w:style w:type="character" w:customStyle="1" w:styleId="WW8Num37z2">
    <w:name w:val="WW8Num37z2"/>
    <w:rsid w:val="00917C42"/>
    <w:rPr>
      <w:rFonts w:ascii="Symbol" w:hAnsi="Symbol" w:cs="Symbol" w:hint="default"/>
    </w:rPr>
  </w:style>
  <w:style w:type="character" w:customStyle="1" w:styleId="WW8Num38z3">
    <w:name w:val="WW8Num38z3"/>
    <w:rsid w:val="00917C42"/>
    <w:rPr>
      <w:rFonts w:ascii="Symbol" w:hAnsi="Symbol" w:cs="Symbol" w:hint="default"/>
    </w:rPr>
  </w:style>
  <w:style w:type="character" w:customStyle="1" w:styleId="WW8Num40z1">
    <w:name w:val="WW8Num40z1"/>
    <w:rsid w:val="00917C42"/>
    <w:rPr>
      <w:rFonts w:ascii="Courier New" w:hAnsi="Courier New" w:cs="Courier New" w:hint="default"/>
    </w:rPr>
  </w:style>
  <w:style w:type="character" w:customStyle="1" w:styleId="WW8Num40z2">
    <w:name w:val="WW8Num40z2"/>
    <w:rsid w:val="00917C42"/>
    <w:rPr>
      <w:rFonts w:ascii="Wingdings" w:hAnsi="Wingdings" w:cs="Wingdings" w:hint="default"/>
    </w:rPr>
  </w:style>
  <w:style w:type="character" w:customStyle="1" w:styleId="WW8Num41z1">
    <w:name w:val="WW8Num41z1"/>
    <w:rsid w:val="00917C42"/>
    <w:rPr>
      <w:rFonts w:ascii="Courier New" w:hAnsi="Courier New" w:cs="Courier New" w:hint="default"/>
    </w:rPr>
  </w:style>
  <w:style w:type="character" w:customStyle="1" w:styleId="WW8Num41z2">
    <w:name w:val="WW8Num41z2"/>
    <w:rsid w:val="00917C42"/>
    <w:rPr>
      <w:rFonts w:ascii="Wingdings" w:hAnsi="Wingdings" w:cs="Wingdings" w:hint="default"/>
    </w:rPr>
  </w:style>
  <w:style w:type="character" w:customStyle="1" w:styleId="WW8Num42z1">
    <w:name w:val="WW8Num42z1"/>
    <w:rsid w:val="00917C42"/>
    <w:rPr>
      <w:rFonts w:ascii="Courier New" w:hAnsi="Courier New" w:cs="Courier New" w:hint="default"/>
    </w:rPr>
  </w:style>
  <w:style w:type="character" w:customStyle="1" w:styleId="WW8Num43z1">
    <w:name w:val="WW8Num43z1"/>
    <w:rsid w:val="00917C42"/>
    <w:rPr>
      <w:rFonts w:ascii="Courier New" w:hAnsi="Courier New" w:cs="Courier New" w:hint="default"/>
    </w:rPr>
  </w:style>
  <w:style w:type="character" w:customStyle="1" w:styleId="WW8Num43z2">
    <w:name w:val="WW8Num43z2"/>
    <w:rsid w:val="00917C42"/>
    <w:rPr>
      <w:rFonts w:ascii="Wingdings" w:hAnsi="Wingdings" w:cs="Wingdings" w:hint="default"/>
    </w:rPr>
  </w:style>
  <w:style w:type="character" w:customStyle="1" w:styleId="WW8Num46z2">
    <w:name w:val="WW8Num46z2"/>
    <w:rsid w:val="00917C42"/>
    <w:rPr>
      <w:rFonts w:ascii="Wingdings" w:hAnsi="Wingdings" w:cs="Wingdings" w:hint="default"/>
    </w:rPr>
  </w:style>
  <w:style w:type="character" w:customStyle="1" w:styleId="WW8Num46z3">
    <w:name w:val="WW8Num46z3"/>
    <w:rsid w:val="00917C42"/>
    <w:rPr>
      <w:rFonts w:ascii="Symbol" w:hAnsi="Symbol" w:cs="Symbol" w:hint="default"/>
    </w:rPr>
  </w:style>
  <w:style w:type="character" w:customStyle="1" w:styleId="WW8Num47z0">
    <w:name w:val="WW8Num47z0"/>
    <w:rsid w:val="00917C42"/>
    <w:rPr>
      <w:rFonts w:ascii="Courier New" w:hAnsi="Courier New" w:cs="Courier New" w:hint="default"/>
    </w:rPr>
  </w:style>
  <w:style w:type="character" w:customStyle="1" w:styleId="WW8Num48z2">
    <w:name w:val="WW8Num48z2"/>
    <w:rsid w:val="00917C42"/>
    <w:rPr>
      <w:rFonts w:ascii="Wingdings" w:hAnsi="Wingdings" w:cs="Wingdings" w:hint="default"/>
    </w:rPr>
  </w:style>
  <w:style w:type="character" w:customStyle="1" w:styleId="WW8Num51z1">
    <w:name w:val="WW8Num51z1"/>
    <w:rsid w:val="00917C42"/>
    <w:rPr>
      <w:rFonts w:ascii="Symbol" w:hAnsi="Symbol" w:cs="Symbol" w:hint="default"/>
    </w:rPr>
  </w:style>
  <w:style w:type="character" w:customStyle="1" w:styleId="WW8Num51z2">
    <w:name w:val="WW8Num51z2"/>
    <w:rsid w:val="00917C42"/>
    <w:rPr>
      <w:rFonts w:ascii="Courier New" w:hAnsi="Courier New" w:cs="Courier New" w:hint="default"/>
    </w:rPr>
  </w:style>
  <w:style w:type="character" w:customStyle="1" w:styleId="WW8Num52z5">
    <w:name w:val="WW8Num52z5"/>
    <w:rsid w:val="00917C42"/>
    <w:rPr>
      <w:rFonts w:ascii="Wingdings" w:hAnsi="Wingdings" w:cs="Wingdings" w:hint="default"/>
    </w:rPr>
  </w:style>
  <w:style w:type="character" w:customStyle="1" w:styleId="WW8Num53z1">
    <w:name w:val="WW8Num53z1"/>
    <w:rsid w:val="00917C42"/>
    <w:rPr>
      <w:rFonts w:ascii="Courier New" w:hAnsi="Courier New" w:cs="Courier New" w:hint="default"/>
    </w:rPr>
  </w:style>
  <w:style w:type="character" w:customStyle="1" w:styleId="WW8Num53z2">
    <w:name w:val="WW8Num53z2"/>
    <w:rsid w:val="00917C42"/>
    <w:rPr>
      <w:rFonts w:ascii="Wingdings" w:hAnsi="Wingdings" w:cs="Wingdings" w:hint="default"/>
    </w:rPr>
  </w:style>
  <w:style w:type="character" w:customStyle="1" w:styleId="WW8Num53z3">
    <w:name w:val="WW8Num53z3"/>
    <w:rsid w:val="00917C42"/>
    <w:rPr>
      <w:rFonts w:ascii="Symbol" w:hAnsi="Symbol" w:cs="Symbol" w:hint="default"/>
    </w:rPr>
  </w:style>
  <w:style w:type="character" w:customStyle="1" w:styleId="WW8Num54z1">
    <w:name w:val="WW8Num54z1"/>
    <w:rsid w:val="00917C42"/>
    <w:rPr>
      <w:rFonts w:ascii="Courier New" w:hAnsi="Courier New" w:cs="Courier New" w:hint="default"/>
    </w:rPr>
  </w:style>
  <w:style w:type="character" w:customStyle="1" w:styleId="WW8Num54z2">
    <w:name w:val="WW8Num54z2"/>
    <w:rsid w:val="00917C42"/>
    <w:rPr>
      <w:rFonts w:ascii="Wingdings" w:hAnsi="Wingdings" w:cs="Wingdings" w:hint="default"/>
    </w:rPr>
  </w:style>
  <w:style w:type="character" w:customStyle="1" w:styleId="WW8Num59z1">
    <w:name w:val="WW8Num59z1"/>
    <w:rsid w:val="00917C42"/>
    <w:rPr>
      <w:rFonts w:ascii="Symbol" w:hAnsi="Symbol" w:cs="Symbol" w:hint="default"/>
    </w:rPr>
  </w:style>
  <w:style w:type="character" w:customStyle="1" w:styleId="WW8Num62z1">
    <w:name w:val="WW8Num62z1"/>
    <w:rsid w:val="00917C42"/>
    <w:rPr>
      <w:rFonts w:ascii="Courier New" w:hAnsi="Courier New" w:cs="Courier New" w:hint="default"/>
    </w:rPr>
  </w:style>
  <w:style w:type="character" w:customStyle="1" w:styleId="WW8Num62z2">
    <w:name w:val="WW8Num62z2"/>
    <w:rsid w:val="00917C42"/>
    <w:rPr>
      <w:rFonts w:ascii="Wingdings" w:hAnsi="Wingdings" w:cs="Wingdings" w:hint="default"/>
    </w:rPr>
  </w:style>
  <w:style w:type="character" w:customStyle="1" w:styleId="WW8Num64z2">
    <w:name w:val="WW8Num64z2"/>
    <w:rsid w:val="00917C42"/>
    <w:rPr>
      <w:rFonts w:ascii="Wingdings" w:hAnsi="Wingdings" w:cs="Wingdings" w:hint="default"/>
    </w:rPr>
  </w:style>
  <w:style w:type="character" w:customStyle="1" w:styleId="WW8Num65z1">
    <w:name w:val="WW8Num65z1"/>
    <w:rsid w:val="00917C42"/>
    <w:rPr>
      <w:rFonts w:ascii="Courier New" w:hAnsi="Courier New" w:cs="Courier New" w:hint="default"/>
    </w:rPr>
  </w:style>
  <w:style w:type="character" w:customStyle="1" w:styleId="WW8Num65z2">
    <w:name w:val="WW8Num65z2"/>
    <w:rsid w:val="00917C42"/>
    <w:rPr>
      <w:rFonts w:ascii="Wingdings" w:hAnsi="Wingdings" w:cs="Wingdings" w:hint="default"/>
    </w:rPr>
  </w:style>
  <w:style w:type="character" w:customStyle="1" w:styleId="WW8Num66z1">
    <w:name w:val="WW8Num66z1"/>
    <w:rsid w:val="00917C42"/>
    <w:rPr>
      <w:rFonts w:ascii="Courier New" w:hAnsi="Courier New" w:cs="Courier New" w:hint="default"/>
    </w:rPr>
  </w:style>
  <w:style w:type="character" w:customStyle="1" w:styleId="WW8Num66z2">
    <w:name w:val="WW8Num66z2"/>
    <w:rsid w:val="00917C42"/>
    <w:rPr>
      <w:rFonts w:ascii="Wingdings" w:hAnsi="Wingdings" w:cs="Wingdings" w:hint="default"/>
    </w:rPr>
  </w:style>
  <w:style w:type="character" w:customStyle="1" w:styleId="WW8Num67z1">
    <w:name w:val="WW8Num67z1"/>
    <w:rsid w:val="00917C42"/>
    <w:rPr>
      <w:rFonts w:ascii="Courier New" w:hAnsi="Courier New" w:cs="Courier New" w:hint="default"/>
    </w:rPr>
  </w:style>
  <w:style w:type="character" w:customStyle="1" w:styleId="WW8Num71z1">
    <w:name w:val="WW8Num71z1"/>
    <w:rsid w:val="00917C42"/>
    <w:rPr>
      <w:rFonts w:ascii="Courier New" w:hAnsi="Courier New" w:cs="Courier New" w:hint="default"/>
    </w:rPr>
  </w:style>
  <w:style w:type="character" w:customStyle="1" w:styleId="WW8Num71z2">
    <w:name w:val="WW8Num71z2"/>
    <w:rsid w:val="00917C42"/>
    <w:rPr>
      <w:rFonts w:ascii="Wingdings" w:hAnsi="Wingdings" w:cs="Wingdings" w:hint="default"/>
    </w:rPr>
  </w:style>
  <w:style w:type="character" w:customStyle="1" w:styleId="WW8Num72z1">
    <w:name w:val="WW8Num72z1"/>
    <w:rsid w:val="00917C42"/>
    <w:rPr>
      <w:rFonts w:ascii="Courier New" w:hAnsi="Courier New" w:cs="Courier New" w:hint="default"/>
    </w:rPr>
  </w:style>
  <w:style w:type="character" w:customStyle="1" w:styleId="WW8Num72z2">
    <w:name w:val="WW8Num72z2"/>
    <w:rsid w:val="00917C42"/>
    <w:rPr>
      <w:rFonts w:ascii="Wingdings" w:hAnsi="Wingdings" w:cs="Wingdings" w:hint="default"/>
    </w:rPr>
  </w:style>
  <w:style w:type="character" w:customStyle="1" w:styleId="WW8Num74z1">
    <w:name w:val="WW8Num74z1"/>
    <w:rsid w:val="00917C42"/>
    <w:rPr>
      <w:rFonts w:ascii="Courier New" w:hAnsi="Courier New" w:cs="Courier New" w:hint="default"/>
    </w:rPr>
  </w:style>
  <w:style w:type="character" w:customStyle="1" w:styleId="WW8Num77z1">
    <w:name w:val="WW8Num77z1"/>
    <w:rsid w:val="00917C42"/>
    <w:rPr>
      <w:rFonts w:ascii="Courier New" w:hAnsi="Courier New" w:cs="Courier New" w:hint="default"/>
    </w:rPr>
  </w:style>
  <w:style w:type="character" w:customStyle="1" w:styleId="WW8Num78z1">
    <w:name w:val="WW8Num78z1"/>
    <w:rsid w:val="00917C42"/>
    <w:rPr>
      <w:rFonts w:ascii="Symbol" w:hAnsi="Symbol" w:cs="Symbol" w:hint="default"/>
    </w:rPr>
  </w:style>
  <w:style w:type="character" w:customStyle="1" w:styleId="WW8Num79z2">
    <w:name w:val="WW8Num79z2"/>
    <w:rsid w:val="00917C42"/>
    <w:rPr>
      <w:rFonts w:ascii="Courier New" w:hAnsi="Courier New" w:cs="Courier New" w:hint="default"/>
    </w:rPr>
  </w:style>
  <w:style w:type="character" w:customStyle="1" w:styleId="WW8Num81z2">
    <w:name w:val="WW8Num81z2"/>
    <w:rsid w:val="00917C42"/>
    <w:rPr>
      <w:rFonts w:ascii="Wingdings" w:hAnsi="Wingdings" w:cs="Wingdings" w:hint="default"/>
    </w:rPr>
  </w:style>
  <w:style w:type="character" w:customStyle="1" w:styleId="WW8Num85z0">
    <w:name w:val="WW8Num85z0"/>
    <w:rsid w:val="00917C42"/>
    <w:rPr>
      <w:rFonts w:ascii="Symbol" w:hAnsi="Symbol" w:cs="Symbol" w:hint="default"/>
    </w:rPr>
  </w:style>
  <w:style w:type="character" w:customStyle="1" w:styleId="WW8Num85z1">
    <w:name w:val="WW8Num85z1"/>
    <w:rsid w:val="00917C42"/>
    <w:rPr>
      <w:rFonts w:ascii="Courier New" w:hAnsi="Courier New" w:cs="Courier New" w:hint="default"/>
    </w:rPr>
  </w:style>
  <w:style w:type="character" w:customStyle="1" w:styleId="WW8Num85z2">
    <w:name w:val="WW8Num85z2"/>
    <w:rsid w:val="00917C42"/>
    <w:rPr>
      <w:rFonts w:ascii="Wingdings" w:hAnsi="Wingdings" w:cs="Wingdings" w:hint="default"/>
    </w:rPr>
  </w:style>
  <w:style w:type="character" w:customStyle="1" w:styleId="WW8Num86z0">
    <w:name w:val="WW8Num86z0"/>
    <w:rsid w:val="00917C42"/>
    <w:rPr>
      <w:rFonts w:ascii="Symbol" w:hAnsi="Symbol" w:cs="Symbol" w:hint="default"/>
    </w:rPr>
  </w:style>
  <w:style w:type="character" w:customStyle="1" w:styleId="WW8Num86z1">
    <w:name w:val="WW8Num86z1"/>
    <w:rsid w:val="00917C42"/>
    <w:rPr>
      <w:rFonts w:ascii="Courier New" w:hAnsi="Courier New" w:cs="Courier New" w:hint="default"/>
    </w:rPr>
  </w:style>
  <w:style w:type="character" w:customStyle="1" w:styleId="WW8Num86z2">
    <w:name w:val="WW8Num86z2"/>
    <w:rsid w:val="00917C42"/>
    <w:rPr>
      <w:rFonts w:ascii="Wingdings" w:hAnsi="Wingdings" w:cs="Wingdings" w:hint="default"/>
    </w:rPr>
  </w:style>
  <w:style w:type="character" w:customStyle="1" w:styleId="WW8Num87z0">
    <w:name w:val="WW8Num87z0"/>
    <w:rsid w:val="00917C42"/>
    <w:rPr>
      <w:rFonts w:ascii="Courier New" w:hAnsi="Courier New" w:cs="Courier New" w:hint="default"/>
    </w:rPr>
  </w:style>
  <w:style w:type="character" w:customStyle="1" w:styleId="WW8Num87z2">
    <w:name w:val="WW8Num87z2"/>
    <w:rsid w:val="00917C42"/>
    <w:rPr>
      <w:rFonts w:ascii="Wingdings" w:hAnsi="Wingdings" w:cs="Wingdings" w:hint="default"/>
    </w:rPr>
  </w:style>
  <w:style w:type="character" w:customStyle="1" w:styleId="WW8Num87z3">
    <w:name w:val="WW8Num87z3"/>
    <w:rsid w:val="00917C42"/>
    <w:rPr>
      <w:rFonts w:ascii="Symbol" w:hAnsi="Symbol" w:cs="Symbol" w:hint="default"/>
    </w:rPr>
  </w:style>
  <w:style w:type="character" w:customStyle="1" w:styleId="WW8Num88z0">
    <w:name w:val="WW8Num88z0"/>
    <w:rsid w:val="00917C42"/>
    <w:rPr>
      <w:rFonts w:ascii="Symbol" w:hAnsi="Symbol" w:cs="Symbol" w:hint="default"/>
    </w:rPr>
  </w:style>
  <w:style w:type="character" w:customStyle="1" w:styleId="WW8Num89z0">
    <w:name w:val="WW8Num89z0"/>
    <w:rsid w:val="00917C42"/>
    <w:rPr>
      <w:rFonts w:ascii="Symbol" w:hAnsi="Symbol" w:cs="Symbol" w:hint="default"/>
    </w:rPr>
  </w:style>
  <w:style w:type="character" w:customStyle="1" w:styleId="WW8Num89z1">
    <w:name w:val="WW8Num89z1"/>
    <w:rsid w:val="00917C42"/>
    <w:rPr>
      <w:rFonts w:ascii="Courier New" w:hAnsi="Courier New" w:cs="Courier New" w:hint="default"/>
    </w:rPr>
  </w:style>
  <w:style w:type="character" w:customStyle="1" w:styleId="WW8Num89z2">
    <w:name w:val="WW8Num89z2"/>
    <w:rsid w:val="00917C42"/>
    <w:rPr>
      <w:rFonts w:ascii="Wingdings" w:hAnsi="Wingdings" w:cs="Wingdings" w:hint="default"/>
    </w:rPr>
  </w:style>
  <w:style w:type="character" w:customStyle="1" w:styleId="BODYChar">
    <w:name w:val="BODY Char"/>
    <w:rsid w:val="00917C42"/>
    <w:rPr>
      <w:rFonts w:ascii="Arial" w:hAnsi="Arial" w:cs="Arial" w:hint="default"/>
      <w:color w:val="000000"/>
    </w:rPr>
  </w:style>
  <w:style w:type="character" w:customStyle="1" w:styleId="FootnoteTextChar1">
    <w:name w:val="Footnote Text Char1"/>
    <w:rsid w:val="00917C42"/>
    <w:rPr>
      <w:rFonts w:ascii="Times New Roman" w:eastAsia="Calibri" w:hAnsi="Times New Roman" w:cs="Times New Roman" w:hint="default"/>
      <w:sz w:val="20"/>
      <w:szCs w:val="20"/>
      <w:lang w:eastAsia="zh-CN"/>
    </w:rPr>
  </w:style>
  <w:style w:type="character" w:customStyle="1" w:styleId="StyleNormal">
    <w:name w:val="Style Normal +"/>
    <w:rsid w:val="00917C42"/>
    <w:rPr>
      <w:rFonts w:ascii="Arial" w:hAnsi="Arial" w:cs="Arial" w:hint="default"/>
      <w:kern w:val="2"/>
      <w:sz w:val="22"/>
    </w:rPr>
  </w:style>
  <w:style w:type="character" w:customStyle="1" w:styleId="st">
    <w:name w:val="st"/>
    <w:rsid w:val="00917C42"/>
  </w:style>
  <w:style w:type="character" w:customStyle="1" w:styleId="ssens">
    <w:name w:val="ssens"/>
    <w:rsid w:val="00917C42"/>
  </w:style>
  <w:style w:type="character" w:customStyle="1" w:styleId="vi">
    <w:name w:val="vi"/>
    <w:rsid w:val="00917C42"/>
  </w:style>
  <w:style w:type="character" w:customStyle="1" w:styleId="WW8Num2z1">
    <w:name w:val="WW8Num2z1"/>
    <w:rsid w:val="00917C42"/>
    <w:rPr>
      <w:rFonts w:ascii="Courier New" w:hAnsi="Courier New" w:cs="Courier New" w:hint="default"/>
    </w:rPr>
  </w:style>
  <w:style w:type="character" w:customStyle="1" w:styleId="WW8Num2z2">
    <w:name w:val="WW8Num2z2"/>
    <w:rsid w:val="00917C42"/>
    <w:rPr>
      <w:rFonts w:ascii="Wingdings" w:hAnsi="Wingdings" w:cs="Wingdings" w:hint="default"/>
    </w:rPr>
  </w:style>
  <w:style w:type="character" w:customStyle="1" w:styleId="WW8Num5z2">
    <w:name w:val="WW8Num5z2"/>
    <w:rsid w:val="00917C42"/>
    <w:rPr>
      <w:rFonts w:ascii="Wingdings" w:hAnsi="Wingdings" w:cs="Wingdings" w:hint="default"/>
    </w:rPr>
  </w:style>
  <w:style w:type="character" w:customStyle="1" w:styleId="WW8Num5z4">
    <w:name w:val="WW8Num5z4"/>
    <w:rsid w:val="00917C42"/>
    <w:rPr>
      <w:rFonts w:ascii="Courier New" w:hAnsi="Courier New" w:cs="Courier New" w:hint="default"/>
    </w:rPr>
  </w:style>
  <w:style w:type="character" w:customStyle="1" w:styleId="WW-Absatz-Standardschriftart">
    <w:name w:val="WW-Absatz-Standardschriftart"/>
    <w:rsid w:val="00917C42"/>
  </w:style>
  <w:style w:type="character" w:customStyle="1" w:styleId="WW-Absatz-Standardschriftart1">
    <w:name w:val="WW-Absatz-Standardschriftart1"/>
    <w:rsid w:val="00917C42"/>
  </w:style>
  <w:style w:type="character" w:customStyle="1" w:styleId="WW8Num6z3">
    <w:name w:val="WW8Num6z3"/>
    <w:rsid w:val="00917C42"/>
    <w:rPr>
      <w:rFonts w:ascii="Symbol" w:hAnsi="Symbol" w:cs="Symbol" w:hint="default"/>
    </w:rPr>
  </w:style>
  <w:style w:type="character" w:customStyle="1" w:styleId="WW8Num10z1">
    <w:name w:val="WW8Num10z1"/>
    <w:rsid w:val="00917C42"/>
    <w:rPr>
      <w:rFonts w:ascii="Courier New" w:hAnsi="Courier New" w:cs="Courier New" w:hint="default"/>
    </w:rPr>
  </w:style>
  <w:style w:type="character" w:customStyle="1" w:styleId="WW8Num13z1">
    <w:name w:val="WW8Num13z1"/>
    <w:rsid w:val="00917C42"/>
    <w:rPr>
      <w:rFonts w:ascii="Courier New" w:hAnsi="Courier New" w:cs="Courier New" w:hint="default"/>
    </w:rPr>
  </w:style>
  <w:style w:type="character" w:customStyle="1" w:styleId="WW8Num13z2">
    <w:name w:val="WW8Num13z2"/>
    <w:rsid w:val="00917C42"/>
    <w:rPr>
      <w:rFonts w:ascii="Wingdings" w:hAnsi="Wingdings" w:cs="Wingdings" w:hint="default"/>
    </w:rPr>
  </w:style>
  <w:style w:type="character" w:customStyle="1" w:styleId="WW8Num15z2">
    <w:name w:val="WW8Num15z2"/>
    <w:rsid w:val="00917C42"/>
    <w:rPr>
      <w:rFonts w:ascii="Wingdings" w:hAnsi="Wingdings" w:cs="Wingdings" w:hint="default"/>
    </w:rPr>
  </w:style>
  <w:style w:type="character" w:customStyle="1" w:styleId="WW8Num16z1">
    <w:name w:val="WW8Num16z1"/>
    <w:rsid w:val="00917C42"/>
    <w:rPr>
      <w:rFonts w:ascii="Courier New" w:hAnsi="Courier New" w:cs="Courier New" w:hint="default"/>
    </w:rPr>
  </w:style>
  <w:style w:type="character" w:customStyle="1" w:styleId="WW8Num16z2">
    <w:name w:val="WW8Num16z2"/>
    <w:rsid w:val="00917C42"/>
    <w:rPr>
      <w:rFonts w:ascii="Wingdings" w:hAnsi="Wingdings" w:cs="Wingdings" w:hint="default"/>
    </w:rPr>
  </w:style>
  <w:style w:type="character" w:customStyle="1" w:styleId="WW8Num17z3">
    <w:name w:val="WW8Num17z3"/>
    <w:rsid w:val="00917C42"/>
    <w:rPr>
      <w:rFonts w:ascii="Symbol" w:hAnsi="Symbol" w:cs="Symbol" w:hint="default"/>
    </w:rPr>
  </w:style>
  <w:style w:type="character" w:customStyle="1" w:styleId="WW8Num18z1">
    <w:name w:val="WW8Num18z1"/>
    <w:rsid w:val="00917C42"/>
    <w:rPr>
      <w:rFonts w:ascii="Courier New" w:hAnsi="Courier New" w:cs="Courier New" w:hint="default"/>
    </w:rPr>
  </w:style>
  <w:style w:type="character" w:customStyle="1" w:styleId="WW8Num18z2">
    <w:name w:val="WW8Num18z2"/>
    <w:rsid w:val="00917C42"/>
    <w:rPr>
      <w:rFonts w:ascii="Wingdings" w:hAnsi="Wingdings" w:cs="Wingdings" w:hint="default"/>
    </w:rPr>
  </w:style>
  <w:style w:type="character" w:customStyle="1" w:styleId="WW8Num21z1">
    <w:name w:val="WW8Num21z1"/>
    <w:rsid w:val="00917C42"/>
    <w:rPr>
      <w:rFonts w:ascii="Courier New" w:hAnsi="Courier New" w:cs="Courier New" w:hint="default"/>
    </w:rPr>
  </w:style>
  <w:style w:type="character" w:customStyle="1" w:styleId="WW8Num21z2">
    <w:name w:val="WW8Num21z2"/>
    <w:rsid w:val="00917C42"/>
    <w:rPr>
      <w:rFonts w:ascii="Wingdings" w:hAnsi="Wingdings" w:cs="Wingdings" w:hint="default"/>
    </w:rPr>
  </w:style>
  <w:style w:type="character" w:customStyle="1" w:styleId="WW8Num22z1">
    <w:name w:val="WW8Num22z1"/>
    <w:rsid w:val="00917C42"/>
    <w:rPr>
      <w:rFonts w:ascii="Courier New" w:hAnsi="Courier New" w:cs="Courier New" w:hint="default"/>
    </w:rPr>
  </w:style>
  <w:style w:type="character" w:customStyle="1" w:styleId="WW8Num22z2">
    <w:name w:val="WW8Num22z2"/>
    <w:rsid w:val="00917C42"/>
    <w:rPr>
      <w:rFonts w:ascii="Wingdings" w:hAnsi="Wingdings" w:cs="Wingdings" w:hint="default"/>
    </w:rPr>
  </w:style>
  <w:style w:type="character" w:customStyle="1" w:styleId="WW8Num23z1">
    <w:name w:val="WW8Num23z1"/>
    <w:rsid w:val="00917C42"/>
    <w:rPr>
      <w:rFonts w:ascii="Courier New" w:hAnsi="Courier New" w:cs="Courier New" w:hint="default"/>
    </w:rPr>
  </w:style>
  <w:style w:type="character" w:customStyle="1" w:styleId="WW8Num23z2">
    <w:name w:val="WW8Num23z2"/>
    <w:rsid w:val="00917C42"/>
    <w:rPr>
      <w:rFonts w:ascii="Wingdings" w:hAnsi="Wingdings" w:cs="Wingdings" w:hint="default"/>
    </w:rPr>
  </w:style>
  <w:style w:type="character" w:customStyle="1" w:styleId="WW8Num24z1">
    <w:name w:val="WW8Num24z1"/>
    <w:rsid w:val="00917C42"/>
    <w:rPr>
      <w:rFonts w:ascii="Courier New" w:hAnsi="Courier New" w:cs="Courier New" w:hint="default"/>
    </w:rPr>
  </w:style>
  <w:style w:type="character" w:customStyle="1" w:styleId="WW8Num24z2">
    <w:name w:val="WW8Num24z2"/>
    <w:rsid w:val="00917C42"/>
    <w:rPr>
      <w:rFonts w:ascii="Wingdings" w:hAnsi="Wingdings" w:cs="Wingdings" w:hint="default"/>
    </w:rPr>
  </w:style>
  <w:style w:type="character" w:customStyle="1" w:styleId="WW8Num25z1">
    <w:name w:val="WW8Num25z1"/>
    <w:rsid w:val="00917C42"/>
    <w:rPr>
      <w:rFonts w:ascii="Courier New" w:hAnsi="Courier New" w:cs="Courier New" w:hint="default"/>
    </w:rPr>
  </w:style>
  <w:style w:type="character" w:customStyle="1" w:styleId="WW8Num25z2">
    <w:name w:val="WW8Num25z2"/>
    <w:rsid w:val="00917C42"/>
    <w:rPr>
      <w:rFonts w:ascii="Wingdings" w:hAnsi="Wingdings" w:cs="Wingdings" w:hint="default"/>
    </w:rPr>
  </w:style>
  <w:style w:type="character" w:customStyle="1" w:styleId="WW8Num26z1">
    <w:name w:val="WW8Num26z1"/>
    <w:rsid w:val="00917C42"/>
    <w:rPr>
      <w:rFonts w:ascii="Courier New" w:hAnsi="Courier New" w:cs="Courier New" w:hint="default"/>
    </w:rPr>
  </w:style>
  <w:style w:type="character" w:customStyle="1" w:styleId="WW8Num26z2">
    <w:name w:val="WW8Num26z2"/>
    <w:rsid w:val="00917C42"/>
    <w:rPr>
      <w:rFonts w:ascii="Wingdings" w:hAnsi="Wingdings" w:cs="Wingdings" w:hint="default"/>
    </w:rPr>
  </w:style>
  <w:style w:type="character" w:customStyle="1" w:styleId="WW8Num29z2">
    <w:name w:val="WW8Num29z2"/>
    <w:rsid w:val="00917C42"/>
    <w:rPr>
      <w:rFonts w:ascii="Wingdings" w:hAnsi="Wingdings" w:cs="Wingdings" w:hint="default"/>
    </w:rPr>
  </w:style>
  <w:style w:type="character" w:customStyle="1" w:styleId="WW8Num19z1">
    <w:name w:val="WW8Num19z1"/>
    <w:rsid w:val="00917C42"/>
    <w:rPr>
      <w:rFonts w:ascii="Courier New" w:hAnsi="Courier New" w:cs="Courier New" w:hint="default"/>
    </w:rPr>
  </w:style>
  <w:style w:type="character" w:customStyle="1" w:styleId="WW8Num19z2">
    <w:name w:val="WW8Num19z2"/>
    <w:rsid w:val="00917C42"/>
    <w:rPr>
      <w:rFonts w:ascii="Wingdings" w:hAnsi="Wingdings" w:cs="Wingdings" w:hint="default"/>
    </w:rPr>
  </w:style>
  <w:style w:type="character" w:customStyle="1" w:styleId="WW8Num14z2">
    <w:name w:val="WW8Num14z2"/>
    <w:rsid w:val="00917C42"/>
    <w:rPr>
      <w:rFonts w:ascii="Wingdings" w:hAnsi="Wingdings" w:cs="Wingdings" w:hint="default"/>
    </w:rPr>
  </w:style>
  <w:style w:type="character" w:customStyle="1" w:styleId="WW8Num20z1">
    <w:name w:val="WW8Num20z1"/>
    <w:rsid w:val="00917C42"/>
    <w:rPr>
      <w:rFonts w:ascii="Wingdings" w:hAnsi="Wingdings" w:cs="Wingdings" w:hint="default"/>
    </w:rPr>
  </w:style>
  <w:style w:type="character" w:customStyle="1" w:styleId="WW8Num20z4">
    <w:name w:val="WW8Num20z4"/>
    <w:rsid w:val="00917C42"/>
    <w:rPr>
      <w:rFonts w:ascii="Courier New" w:hAnsi="Courier New" w:cs="Courier New" w:hint="default"/>
    </w:rPr>
  </w:style>
  <w:style w:type="character" w:customStyle="1" w:styleId="WW8Num22z3">
    <w:name w:val="WW8Num22z3"/>
    <w:rsid w:val="00917C42"/>
    <w:rPr>
      <w:rFonts w:ascii="Symbol" w:hAnsi="Symbol" w:cs="Symbol" w:hint="default"/>
    </w:rPr>
  </w:style>
  <w:style w:type="character" w:customStyle="1" w:styleId="WW8Num24z3">
    <w:name w:val="WW8Num24z3"/>
    <w:rsid w:val="00917C42"/>
    <w:rPr>
      <w:rFonts w:ascii="Symbol" w:hAnsi="Symbol" w:cs="Symbol" w:hint="default"/>
    </w:rPr>
  </w:style>
  <w:style w:type="character" w:customStyle="1" w:styleId="WW8Num25z3">
    <w:name w:val="WW8Num25z3"/>
    <w:rsid w:val="00917C42"/>
    <w:rPr>
      <w:rFonts w:ascii="Symbol" w:hAnsi="Symbol" w:cs="Symbol" w:hint="default"/>
    </w:rPr>
  </w:style>
  <w:style w:type="character" w:customStyle="1" w:styleId="WW8Num31z2">
    <w:name w:val="WW8Num31z2"/>
    <w:rsid w:val="00917C42"/>
    <w:rPr>
      <w:rFonts w:ascii="Wingdings" w:hAnsi="Wingdings" w:cs="Wingdings" w:hint="default"/>
    </w:rPr>
  </w:style>
  <w:style w:type="character" w:customStyle="1" w:styleId="WW8Num13z4">
    <w:name w:val="WW8Num13z4"/>
    <w:rsid w:val="00917C42"/>
    <w:rPr>
      <w:rFonts w:ascii="Courier New" w:hAnsi="Courier New" w:cs="Courier New" w:hint="default"/>
    </w:rPr>
  </w:style>
  <w:style w:type="character" w:customStyle="1" w:styleId="WW8Num36z1">
    <w:name w:val="WW8Num36z1"/>
    <w:rsid w:val="00917C42"/>
    <w:rPr>
      <w:rFonts w:ascii="Courier New" w:hAnsi="Courier New" w:cs="Courier New" w:hint="default"/>
    </w:rPr>
  </w:style>
  <w:style w:type="character" w:customStyle="1" w:styleId="WW8Num36z2">
    <w:name w:val="WW8Num36z2"/>
    <w:rsid w:val="00917C42"/>
    <w:rPr>
      <w:rFonts w:ascii="Wingdings" w:hAnsi="Wingdings" w:cs="Wingdings" w:hint="default"/>
    </w:rPr>
  </w:style>
  <w:style w:type="character" w:customStyle="1" w:styleId="WW8Num45z1">
    <w:name w:val="WW8Num45z1"/>
    <w:rsid w:val="00917C42"/>
    <w:rPr>
      <w:rFonts w:ascii="Symbol" w:hAnsi="Symbol" w:cs="Symbol" w:hint="default"/>
    </w:rPr>
  </w:style>
  <w:style w:type="character" w:customStyle="1" w:styleId="WW8Num45z2">
    <w:name w:val="WW8Num45z2"/>
    <w:rsid w:val="00917C42"/>
    <w:rPr>
      <w:rFonts w:ascii="Courier New" w:hAnsi="Courier New" w:cs="Courier New" w:hint="default"/>
    </w:rPr>
  </w:style>
  <w:style w:type="character" w:customStyle="1" w:styleId="WW8Num46z1">
    <w:name w:val="WW8Num46z1"/>
    <w:rsid w:val="00917C42"/>
    <w:rPr>
      <w:rFonts w:ascii="Courier New" w:hAnsi="Courier New" w:cs="Courier New" w:hint="default"/>
    </w:rPr>
  </w:style>
  <w:style w:type="character" w:customStyle="1" w:styleId="WW8Num46z5">
    <w:name w:val="WW8Num46z5"/>
    <w:rsid w:val="00917C42"/>
    <w:rPr>
      <w:rFonts w:ascii="Wingdings" w:hAnsi="Wingdings" w:cs="Wingdings" w:hint="default"/>
    </w:rPr>
  </w:style>
  <w:style w:type="character" w:customStyle="1" w:styleId="WW8Num47z3">
    <w:name w:val="WW8Num47z3"/>
    <w:rsid w:val="00917C42"/>
    <w:rPr>
      <w:rFonts w:ascii="Symbol" w:hAnsi="Symbol" w:cs="Symbol" w:hint="default"/>
    </w:rPr>
  </w:style>
  <w:style w:type="character" w:customStyle="1" w:styleId="WW8Num50z1">
    <w:name w:val="WW8Num50z1"/>
    <w:rsid w:val="00917C42"/>
    <w:rPr>
      <w:rFonts w:ascii="Courier New" w:hAnsi="Courier New" w:cs="Courier New" w:hint="default"/>
    </w:rPr>
  </w:style>
  <w:style w:type="character" w:customStyle="1" w:styleId="WW8Num68z1">
    <w:name w:val="WW8Num68z1"/>
    <w:rsid w:val="00917C42"/>
    <w:rPr>
      <w:rFonts w:ascii="Symbol" w:hAnsi="Symbol" w:cs="Symbol" w:hint="default"/>
    </w:rPr>
  </w:style>
  <w:style w:type="character" w:customStyle="1" w:styleId="WW8Num79z1">
    <w:name w:val="WW8Num79z1"/>
    <w:rsid w:val="00917C42"/>
    <w:rPr>
      <w:rFonts w:ascii="Courier New" w:hAnsi="Courier New" w:cs="Courier New" w:hint="default"/>
    </w:rPr>
  </w:style>
  <w:style w:type="character" w:customStyle="1" w:styleId="WW8Num80z1">
    <w:name w:val="WW8Num80z1"/>
    <w:rsid w:val="00917C42"/>
    <w:rPr>
      <w:rFonts w:ascii="Courier New" w:hAnsi="Courier New" w:cs="Courier New" w:hint="default"/>
    </w:rPr>
  </w:style>
  <w:style w:type="character" w:customStyle="1" w:styleId="WW8Num80z2">
    <w:name w:val="WW8Num80z2"/>
    <w:rsid w:val="00917C42"/>
    <w:rPr>
      <w:rFonts w:ascii="Wingdings" w:hAnsi="Wingdings" w:cs="Wingdings" w:hint="default"/>
    </w:rPr>
  </w:style>
  <w:style w:type="character" w:customStyle="1" w:styleId="WW8Num87z1">
    <w:name w:val="WW8Num87z1"/>
    <w:rsid w:val="00917C42"/>
    <w:rPr>
      <w:rFonts w:ascii="Courier New" w:hAnsi="Courier New" w:cs="Courier New" w:hint="default"/>
    </w:rPr>
  </w:style>
  <w:style w:type="character" w:customStyle="1" w:styleId="WW8Num90z0">
    <w:name w:val="WW8Num90z0"/>
    <w:rsid w:val="00917C42"/>
    <w:rPr>
      <w:rFonts w:ascii="Symbol" w:hAnsi="Symbol" w:cs="Symbol" w:hint="default"/>
    </w:rPr>
  </w:style>
  <w:style w:type="character" w:customStyle="1" w:styleId="WW8Num90z1">
    <w:name w:val="WW8Num90z1"/>
    <w:rsid w:val="00917C42"/>
    <w:rPr>
      <w:rFonts w:ascii="Courier New" w:hAnsi="Courier New" w:cs="Courier New" w:hint="default"/>
    </w:rPr>
  </w:style>
  <w:style w:type="character" w:customStyle="1" w:styleId="WW8Num90z2">
    <w:name w:val="WW8Num90z2"/>
    <w:rsid w:val="00917C42"/>
    <w:rPr>
      <w:rFonts w:ascii="Wingdings" w:hAnsi="Wingdings" w:cs="Wingdings" w:hint="default"/>
    </w:rPr>
  </w:style>
  <w:style w:type="character" w:customStyle="1" w:styleId="WW8Num91z2">
    <w:name w:val="WW8Num91z2"/>
    <w:rsid w:val="00917C42"/>
    <w:rPr>
      <w:rFonts w:ascii="Symbol" w:hAnsi="Symbol" w:cs="Symbol" w:hint="default"/>
    </w:rPr>
  </w:style>
  <w:style w:type="character" w:customStyle="1" w:styleId="WW8Num91z3">
    <w:name w:val="WW8Num91z3"/>
    <w:rsid w:val="00917C42"/>
    <w:rPr>
      <w:rFonts w:ascii="Courier New" w:hAnsi="Courier New" w:cs="Courier New" w:hint="default"/>
    </w:rPr>
  </w:style>
  <w:style w:type="character" w:customStyle="1" w:styleId="WW8Num92z0">
    <w:name w:val="WW8Num92z0"/>
    <w:rsid w:val="00917C42"/>
    <w:rPr>
      <w:rFonts w:ascii="Symbol" w:hAnsi="Symbol" w:cs="Symbol" w:hint="default"/>
    </w:rPr>
  </w:style>
  <w:style w:type="character" w:customStyle="1" w:styleId="WW8Num92z1">
    <w:name w:val="WW8Num92z1"/>
    <w:rsid w:val="00917C42"/>
    <w:rPr>
      <w:rFonts w:ascii="Courier New" w:hAnsi="Courier New" w:cs="Courier New" w:hint="default"/>
    </w:rPr>
  </w:style>
  <w:style w:type="character" w:customStyle="1" w:styleId="WW8Num92z2">
    <w:name w:val="WW8Num92z2"/>
    <w:rsid w:val="00917C42"/>
    <w:rPr>
      <w:rFonts w:ascii="Wingdings" w:hAnsi="Wingdings" w:cs="Wingdings" w:hint="default"/>
    </w:rPr>
  </w:style>
  <w:style w:type="character" w:customStyle="1" w:styleId="WW8Num93z0">
    <w:name w:val="WW8Num93z0"/>
    <w:rsid w:val="00917C42"/>
    <w:rPr>
      <w:rFonts w:ascii="Symbol" w:hAnsi="Symbol" w:cs="Symbol" w:hint="default"/>
    </w:rPr>
  </w:style>
  <w:style w:type="character" w:customStyle="1" w:styleId="WW8Num93z1">
    <w:name w:val="WW8Num93z1"/>
    <w:rsid w:val="00917C42"/>
    <w:rPr>
      <w:rFonts w:ascii="Courier New" w:hAnsi="Courier New" w:cs="Courier New" w:hint="default"/>
    </w:rPr>
  </w:style>
  <w:style w:type="character" w:customStyle="1" w:styleId="WW8Num93z2">
    <w:name w:val="WW8Num93z2"/>
    <w:rsid w:val="00917C42"/>
    <w:rPr>
      <w:rFonts w:ascii="Wingdings" w:hAnsi="Wingdings" w:cs="Wingdings" w:hint="default"/>
    </w:rPr>
  </w:style>
  <w:style w:type="character" w:customStyle="1" w:styleId="WW8Num94z0">
    <w:name w:val="WW8Num94z0"/>
    <w:rsid w:val="00917C42"/>
    <w:rPr>
      <w:rFonts w:ascii="Symbol" w:hAnsi="Symbol" w:cs="Symbol" w:hint="default"/>
    </w:rPr>
  </w:style>
  <w:style w:type="character" w:customStyle="1" w:styleId="WW8Num94z1">
    <w:name w:val="WW8Num94z1"/>
    <w:rsid w:val="00917C42"/>
    <w:rPr>
      <w:rFonts w:ascii="Courier New" w:hAnsi="Courier New" w:cs="Courier New" w:hint="default"/>
    </w:rPr>
  </w:style>
  <w:style w:type="character" w:customStyle="1" w:styleId="WW8Num94z2">
    <w:name w:val="WW8Num94z2"/>
    <w:rsid w:val="00917C42"/>
    <w:rPr>
      <w:rFonts w:ascii="Wingdings" w:hAnsi="Wingdings" w:cs="Wingdings" w:hint="default"/>
    </w:rPr>
  </w:style>
  <w:style w:type="character" w:customStyle="1" w:styleId="WW8Num98z2">
    <w:name w:val="WW8Num98z2"/>
    <w:rsid w:val="00917C42"/>
    <w:rPr>
      <w:rFonts w:ascii="Symbol" w:hAnsi="Symbol" w:cs="Symbol" w:hint="default"/>
    </w:rPr>
  </w:style>
  <w:style w:type="character" w:customStyle="1" w:styleId="WW8Num99z0">
    <w:name w:val="WW8Num99z0"/>
    <w:rsid w:val="00917C42"/>
    <w:rPr>
      <w:b w:val="0"/>
      <w:bCs w:val="0"/>
      <w:i w:val="0"/>
      <w:iCs w:val="0"/>
      <w:sz w:val="20"/>
    </w:rPr>
  </w:style>
  <w:style w:type="character" w:customStyle="1" w:styleId="WW8Num99z1">
    <w:name w:val="WW8Num99z1"/>
    <w:rsid w:val="00917C42"/>
    <w:rPr>
      <w:rFonts w:ascii="Courier New" w:hAnsi="Courier New" w:cs="Courier New" w:hint="default"/>
    </w:rPr>
  </w:style>
  <w:style w:type="character" w:customStyle="1" w:styleId="WW8Num99z2">
    <w:name w:val="WW8Num99z2"/>
    <w:rsid w:val="00917C42"/>
    <w:rPr>
      <w:rFonts w:ascii="Wingdings" w:hAnsi="Wingdings" w:cs="Wingdings" w:hint="default"/>
    </w:rPr>
  </w:style>
  <w:style w:type="character" w:customStyle="1" w:styleId="WW8Num99z3">
    <w:name w:val="WW8Num99z3"/>
    <w:rsid w:val="00917C42"/>
    <w:rPr>
      <w:rFonts w:ascii="Symbol" w:hAnsi="Symbol" w:cs="Symbol" w:hint="default"/>
    </w:rPr>
  </w:style>
  <w:style w:type="character" w:customStyle="1" w:styleId="WW8Num100z0">
    <w:name w:val="WW8Num100z0"/>
    <w:rsid w:val="00917C42"/>
    <w:rPr>
      <w:rFonts w:ascii="Symbol" w:hAnsi="Symbol" w:cs="Symbol" w:hint="default"/>
    </w:rPr>
  </w:style>
  <w:style w:type="character" w:customStyle="1" w:styleId="WW8Num100z1">
    <w:name w:val="WW8Num100z1"/>
    <w:rsid w:val="00917C42"/>
    <w:rPr>
      <w:rFonts w:ascii="Courier New" w:hAnsi="Courier New" w:cs="Courier New" w:hint="default"/>
    </w:rPr>
  </w:style>
  <w:style w:type="character" w:customStyle="1" w:styleId="WW8Num100z2">
    <w:name w:val="WW8Num100z2"/>
    <w:rsid w:val="00917C42"/>
    <w:rPr>
      <w:rFonts w:ascii="Wingdings" w:hAnsi="Wingdings" w:cs="Wingdings" w:hint="default"/>
    </w:rPr>
  </w:style>
  <w:style w:type="character" w:customStyle="1" w:styleId="WW8Num103z0">
    <w:name w:val="WW8Num103z0"/>
    <w:rsid w:val="00917C42"/>
    <w:rPr>
      <w:rFonts w:ascii="Symbol" w:hAnsi="Symbol" w:cs="Symbol" w:hint="default"/>
    </w:rPr>
  </w:style>
  <w:style w:type="character" w:customStyle="1" w:styleId="WW8Num103z1">
    <w:name w:val="WW8Num103z1"/>
    <w:rsid w:val="00917C42"/>
    <w:rPr>
      <w:rFonts w:ascii="Courier New" w:hAnsi="Courier New" w:cs="Courier New" w:hint="default"/>
    </w:rPr>
  </w:style>
  <w:style w:type="character" w:customStyle="1" w:styleId="WW8Num103z2">
    <w:name w:val="WW8Num103z2"/>
    <w:rsid w:val="00917C42"/>
    <w:rPr>
      <w:rFonts w:ascii="Wingdings" w:hAnsi="Wingdings" w:cs="Wingdings" w:hint="default"/>
    </w:rPr>
  </w:style>
  <w:style w:type="character" w:customStyle="1" w:styleId="WW8Num104z0">
    <w:name w:val="WW8Num104z0"/>
    <w:rsid w:val="00917C42"/>
    <w:rPr>
      <w:rFonts w:ascii="Wingdings" w:hAnsi="Wingdings" w:cs="Wingdings" w:hint="default"/>
    </w:rPr>
  </w:style>
  <w:style w:type="character" w:customStyle="1" w:styleId="WW8Num104z1">
    <w:name w:val="WW8Num104z1"/>
    <w:rsid w:val="00917C42"/>
    <w:rPr>
      <w:rFonts w:ascii="Courier New" w:hAnsi="Courier New" w:cs="Courier New" w:hint="default"/>
    </w:rPr>
  </w:style>
  <w:style w:type="character" w:customStyle="1" w:styleId="WW8Num104z3">
    <w:name w:val="WW8Num104z3"/>
    <w:rsid w:val="00917C42"/>
    <w:rPr>
      <w:rFonts w:ascii="Symbol" w:hAnsi="Symbol" w:cs="Symbol" w:hint="default"/>
    </w:rPr>
  </w:style>
  <w:style w:type="character" w:customStyle="1" w:styleId="WW8Num105z0">
    <w:name w:val="WW8Num105z0"/>
    <w:rsid w:val="00917C42"/>
    <w:rPr>
      <w:rFonts w:ascii="Symbol" w:hAnsi="Symbol" w:cs="Symbol" w:hint="default"/>
    </w:rPr>
  </w:style>
  <w:style w:type="character" w:customStyle="1" w:styleId="WW8Num105z1">
    <w:name w:val="WW8Num105z1"/>
    <w:rsid w:val="00917C42"/>
    <w:rPr>
      <w:rFonts w:ascii="Courier New" w:hAnsi="Courier New" w:cs="Courier New" w:hint="default"/>
    </w:rPr>
  </w:style>
  <w:style w:type="character" w:customStyle="1" w:styleId="WW8Num105z2">
    <w:name w:val="WW8Num105z2"/>
    <w:rsid w:val="00917C42"/>
    <w:rPr>
      <w:rFonts w:ascii="Wingdings" w:hAnsi="Wingdings" w:cs="Wingdings" w:hint="default"/>
    </w:rPr>
  </w:style>
  <w:style w:type="character" w:customStyle="1" w:styleId="WW8Num106z0">
    <w:name w:val="WW8Num106z0"/>
    <w:rsid w:val="00917C42"/>
    <w:rPr>
      <w:rFonts w:ascii="Wingdings" w:hAnsi="Wingdings" w:cs="Wingdings" w:hint="default"/>
    </w:rPr>
  </w:style>
  <w:style w:type="character" w:customStyle="1" w:styleId="WW8Num106z1">
    <w:name w:val="WW8Num106z1"/>
    <w:rsid w:val="00917C42"/>
    <w:rPr>
      <w:rFonts w:ascii="Courier New" w:hAnsi="Courier New" w:cs="Courier New" w:hint="default"/>
    </w:rPr>
  </w:style>
  <w:style w:type="character" w:customStyle="1" w:styleId="WW8Num106z3">
    <w:name w:val="WW8Num106z3"/>
    <w:rsid w:val="00917C42"/>
    <w:rPr>
      <w:rFonts w:ascii="Symbol" w:hAnsi="Symbol" w:cs="Symbol" w:hint="default"/>
    </w:rPr>
  </w:style>
  <w:style w:type="character" w:customStyle="1" w:styleId="WW8Num107z0">
    <w:name w:val="WW8Num107z0"/>
    <w:rsid w:val="00917C42"/>
    <w:rPr>
      <w:rFonts w:ascii="Symbol" w:hAnsi="Symbol" w:cs="Symbol" w:hint="default"/>
    </w:rPr>
  </w:style>
  <w:style w:type="character" w:customStyle="1" w:styleId="WW8Num107z1">
    <w:name w:val="WW8Num107z1"/>
    <w:rsid w:val="00917C42"/>
    <w:rPr>
      <w:rFonts w:ascii="Courier New" w:hAnsi="Courier New" w:cs="Courier New" w:hint="default"/>
    </w:rPr>
  </w:style>
  <w:style w:type="character" w:customStyle="1" w:styleId="WW8Num107z2">
    <w:name w:val="WW8Num107z2"/>
    <w:rsid w:val="00917C42"/>
    <w:rPr>
      <w:rFonts w:ascii="Wingdings" w:hAnsi="Wingdings" w:cs="Wingdings" w:hint="default"/>
    </w:rPr>
  </w:style>
  <w:style w:type="character" w:customStyle="1" w:styleId="BodyTextIndentChar1">
    <w:name w:val="Body Text Indent Char1"/>
    <w:rsid w:val="00917C42"/>
    <w:rPr>
      <w:rFonts w:ascii="Arial" w:hAnsi="Arial" w:cs="Arial" w:hint="default"/>
      <w:sz w:val="22"/>
      <w:szCs w:val="22"/>
      <w:lang w:eastAsia="zh-CN"/>
    </w:rPr>
  </w:style>
  <w:style w:type="character" w:customStyle="1" w:styleId="WW8Num79z3">
    <w:name w:val="WW8Num79z3"/>
    <w:rsid w:val="00917C42"/>
    <w:rPr>
      <w:rFonts w:ascii="Symbol" w:hAnsi="Symbol" w:cs="Symbol" w:hint="default"/>
    </w:rPr>
  </w:style>
  <w:style w:type="character" w:customStyle="1" w:styleId="WW8Num83z5">
    <w:name w:val="WW8Num83z5"/>
    <w:rsid w:val="00917C42"/>
    <w:rPr>
      <w:rFonts w:ascii="Wingdings" w:hAnsi="Wingdings" w:cs="Wingdings" w:hint="default"/>
    </w:rPr>
  </w:style>
  <w:style w:type="character" w:customStyle="1" w:styleId="WW8Num85z5">
    <w:name w:val="WW8Num85z5"/>
    <w:rsid w:val="00917C42"/>
    <w:rPr>
      <w:rFonts w:ascii="Wingdings" w:hAnsi="Wingdings" w:cs="Wingdings" w:hint="default"/>
    </w:rPr>
  </w:style>
  <w:style w:type="character" w:customStyle="1" w:styleId="WW8Num88z1">
    <w:name w:val="WW8Num88z1"/>
    <w:rsid w:val="00917C42"/>
    <w:rPr>
      <w:rFonts w:ascii="Courier New" w:hAnsi="Courier New" w:cs="Courier New" w:hint="default"/>
    </w:rPr>
  </w:style>
  <w:style w:type="character" w:customStyle="1" w:styleId="WW8Num88z3">
    <w:name w:val="WW8Num88z3"/>
    <w:rsid w:val="00917C42"/>
    <w:rPr>
      <w:rFonts w:ascii="Symbol" w:hAnsi="Symbol" w:cs="Symbol" w:hint="default"/>
    </w:rPr>
  </w:style>
  <w:style w:type="character" w:customStyle="1" w:styleId="CommentTextChar1">
    <w:name w:val="Comment Text Char1"/>
    <w:basedOn w:val="DefaultParagraphFont"/>
    <w:link w:val="CommentText"/>
    <w:uiPriority w:val="99"/>
    <w:semiHidden/>
    <w:locked/>
    <w:rsid w:val="00917C42"/>
    <w:rPr>
      <w:rFonts w:ascii="Arial" w:eastAsia="Calibri" w:hAnsi="Arial" w:cs="Times New Roman"/>
      <w:sz w:val="20"/>
      <w:szCs w:val="20"/>
      <w:lang w:eastAsia="zh-CN"/>
    </w:rPr>
  </w:style>
  <w:style w:type="character" w:customStyle="1" w:styleId="CommentSubjectChar1">
    <w:name w:val="Comment Subject Char1"/>
    <w:basedOn w:val="CommentTextChar1"/>
    <w:link w:val="CommentSubject"/>
    <w:uiPriority w:val="99"/>
    <w:semiHidden/>
    <w:locked/>
    <w:rsid w:val="00917C42"/>
    <w:rPr>
      <w:rFonts w:ascii="Arial" w:eastAsia="Calibri" w:hAnsi="Arial" w:cs="Times New Roman"/>
      <w:b/>
      <w:bCs/>
      <w:sz w:val="20"/>
      <w:szCs w:val="20"/>
      <w:lang w:eastAsia="zh-CN"/>
    </w:rPr>
  </w:style>
  <w:style w:type="character" w:customStyle="1" w:styleId="WW8Num15z3">
    <w:name w:val="WW8Num15z3"/>
    <w:rsid w:val="00917C42"/>
    <w:rPr>
      <w:rFonts w:ascii="Symbol" w:hAnsi="Symbol" w:cs="Symbol" w:hint="default"/>
    </w:rPr>
  </w:style>
  <w:style w:type="character" w:customStyle="1" w:styleId="WW8Num19z3">
    <w:name w:val="WW8Num19z3"/>
    <w:rsid w:val="00917C42"/>
    <w:rPr>
      <w:rFonts w:ascii="Symbol" w:hAnsi="Symbol" w:cs="Symbol" w:hint="default"/>
    </w:rPr>
  </w:style>
  <w:style w:type="character" w:customStyle="1" w:styleId="WW8Num20z2">
    <w:name w:val="WW8Num20z2"/>
    <w:rsid w:val="00917C42"/>
    <w:rPr>
      <w:rFonts w:ascii="Wingdings" w:hAnsi="Wingdings" w:cs="Wingdings" w:hint="default"/>
    </w:rPr>
  </w:style>
  <w:style w:type="character" w:customStyle="1" w:styleId="WW-Absatz-Standardschriftart11">
    <w:name w:val="WW-Absatz-Standardschriftart11"/>
    <w:rsid w:val="00917C42"/>
  </w:style>
  <w:style w:type="character" w:customStyle="1" w:styleId="WW-DefaultParagraphFont">
    <w:name w:val="WW-Default Paragraph Font"/>
    <w:rsid w:val="00917C42"/>
  </w:style>
  <w:style w:type="character" w:customStyle="1" w:styleId="WW8Num26z3">
    <w:name w:val="WW8Num26z3"/>
    <w:rsid w:val="00917C42"/>
    <w:rPr>
      <w:rFonts w:ascii="Symbol" w:hAnsi="Symbol" w:cs="Symbol" w:hint="default"/>
    </w:rPr>
  </w:style>
  <w:style w:type="character" w:customStyle="1" w:styleId="WW8Num31z3">
    <w:name w:val="WW8Num31z3"/>
    <w:rsid w:val="00917C42"/>
    <w:rPr>
      <w:rFonts w:ascii="Symbol" w:hAnsi="Symbol" w:cs="Symbol" w:hint="default"/>
    </w:rPr>
  </w:style>
  <w:style w:type="character" w:customStyle="1" w:styleId="WW-Absatz-Standardschriftart111">
    <w:name w:val="WW-Absatz-Standardschriftart111"/>
    <w:rsid w:val="00917C42"/>
  </w:style>
  <w:style w:type="character" w:customStyle="1" w:styleId="WW-DefaultParagraphFont1">
    <w:name w:val="WW-Default Paragraph Font1"/>
    <w:rsid w:val="00917C42"/>
  </w:style>
  <w:style w:type="character" w:customStyle="1" w:styleId="WW8Num4z5">
    <w:name w:val="WW8Num4z5"/>
    <w:rsid w:val="00917C42"/>
    <w:rPr>
      <w:rFonts w:ascii="Wingdings" w:hAnsi="Wingdings" w:cs="Wingdings" w:hint="default"/>
    </w:rPr>
  </w:style>
  <w:style w:type="character" w:customStyle="1" w:styleId="WW8Num9z1">
    <w:name w:val="WW8Num9z1"/>
    <w:rsid w:val="00917C42"/>
    <w:rPr>
      <w:rFonts w:ascii="Courier New" w:hAnsi="Courier New" w:cs="Courier New" w:hint="default"/>
    </w:rPr>
  </w:style>
  <w:style w:type="character" w:customStyle="1" w:styleId="WW8Num9z3">
    <w:name w:val="WW8Num9z3"/>
    <w:rsid w:val="00917C42"/>
    <w:rPr>
      <w:rFonts w:ascii="Symbol" w:hAnsi="Symbol" w:cs="Symbol" w:hint="default"/>
    </w:rPr>
  </w:style>
  <w:style w:type="character" w:customStyle="1" w:styleId="WW8Num5z1">
    <w:name w:val="WW8Num5z1"/>
    <w:rsid w:val="00917C42"/>
    <w:rPr>
      <w:rFonts w:ascii="Courier New" w:hAnsi="Courier New" w:cs="Courier New" w:hint="default"/>
    </w:rPr>
  </w:style>
  <w:style w:type="character" w:customStyle="1" w:styleId="WW8Num6z1">
    <w:name w:val="WW8Num6z1"/>
    <w:rsid w:val="00917C42"/>
    <w:rPr>
      <w:rFonts w:ascii="Courier New" w:hAnsi="Courier New" w:cs="Courier New" w:hint="default"/>
    </w:rPr>
  </w:style>
  <w:style w:type="character" w:customStyle="1" w:styleId="WW8Num7z5">
    <w:name w:val="WW8Num7z5"/>
    <w:rsid w:val="00917C42"/>
    <w:rPr>
      <w:rFonts w:ascii="Wingdings" w:hAnsi="Wingdings" w:cs="Wingdings" w:hint="default"/>
    </w:rPr>
  </w:style>
  <w:style w:type="character" w:customStyle="1" w:styleId="WW8Num9z2">
    <w:name w:val="WW8Num9z2"/>
    <w:rsid w:val="00917C42"/>
    <w:rPr>
      <w:rFonts w:ascii="Wingdings" w:hAnsi="Wingdings" w:cs="Wingdings" w:hint="default"/>
    </w:rPr>
  </w:style>
  <w:style w:type="character" w:customStyle="1" w:styleId="WW8Num10z5">
    <w:name w:val="WW8Num10z5"/>
    <w:rsid w:val="00917C42"/>
    <w:rPr>
      <w:rFonts w:ascii="Wingdings" w:hAnsi="Wingdings" w:cs="Wingdings" w:hint="default"/>
    </w:rPr>
  </w:style>
  <w:style w:type="character" w:customStyle="1" w:styleId="WW8Num11z1">
    <w:name w:val="WW8Num11z1"/>
    <w:rsid w:val="00917C42"/>
    <w:rPr>
      <w:rFonts w:ascii="Courier New" w:hAnsi="Courier New" w:cs="Courier New" w:hint="default"/>
    </w:rPr>
  </w:style>
  <w:style w:type="character" w:customStyle="1" w:styleId="WW8Num11z2">
    <w:name w:val="WW8Num11z2"/>
    <w:rsid w:val="00917C42"/>
    <w:rPr>
      <w:rFonts w:ascii="Wingdings" w:hAnsi="Wingdings" w:cs="Wingdings" w:hint="default"/>
    </w:rPr>
  </w:style>
  <w:style w:type="character" w:customStyle="1" w:styleId="WW8Num12z1">
    <w:name w:val="WW8Num12z1"/>
    <w:rsid w:val="00917C42"/>
    <w:rPr>
      <w:rFonts w:ascii="Courier New" w:hAnsi="Courier New" w:cs="Courier New" w:hint="default"/>
    </w:rPr>
  </w:style>
  <w:style w:type="character" w:customStyle="1" w:styleId="WW8Num12z3">
    <w:name w:val="WW8Num12z3"/>
    <w:rsid w:val="00917C42"/>
    <w:rPr>
      <w:rFonts w:ascii="Symbol" w:hAnsi="Symbol" w:cs="Symbol" w:hint="default"/>
    </w:rPr>
  </w:style>
  <w:style w:type="character" w:customStyle="1" w:styleId="BodyTextChar1">
    <w:name w:val="Body Text Char1"/>
    <w:rsid w:val="00917C42"/>
    <w:rPr>
      <w:rFonts w:ascii="Arial" w:eastAsia="Calibri" w:hAnsi="Arial" w:cs="Arial" w:hint="default"/>
      <w:sz w:val="24"/>
      <w:lang w:eastAsia="zh-CN"/>
    </w:rPr>
  </w:style>
  <w:style w:type="character" w:customStyle="1" w:styleId="BalloonTextChar1">
    <w:name w:val="Balloon Text Char1"/>
    <w:rsid w:val="00917C42"/>
    <w:rPr>
      <w:rFonts w:ascii="Tahoma" w:eastAsia="Calibri" w:hAnsi="Tahoma" w:cs="Tahoma" w:hint="default"/>
      <w:sz w:val="16"/>
      <w:szCs w:val="16"/>
      <w:lang w:eastAsia="zh-CN"/>
    </w:rPr>
  </w:style>
  <w:style w:type="character" w:customStyle="1" w:styleId="HeaderChar1">
    <w:name w:val="Header Char1"/>
    <w:uiPriority w:val="99"/>
    <w:rsid w:val="00917C42"/>
    <w:rPr>
      <w:rFonts w:ascii="Arial" w:eastAsia="Calibri" w:hAnsi="Arial" w:cs="Arial" w:hint="default"/>
      <w:sz w:val="22"/>
      <w:szCs w:val="22"/>
      <w:lang w:eastAsia="zh-CN"/>
    </w:rPr>
  </w:style>
  <w:style w:type="character" w:customStyle="1" w:styleId="FooterChar1">
    <w:name w:val="Footer Char1"/>
    <w:link w:val="Footer"/>
    <w:uiPriority w:val="99"/>
    <w:locked/>
    <w:rsid w:val="00917C42"/>
    <w:rPr>
      <w:rFonts w:ascii="Arial Unicode MS" w:eastAsia="Arial Unicode MS" w:hAnsi="Arial Unicode MS" w:cs="Times New Roman"/>
      <w:b/>
      <w:sz w:val="18"/>
      <w:szCs w:val="20"/>
      <w:lang w:val="en-AU"/>
    </w:rPr>
  </w:style>
  <w:style w:type="character" w:customStyle="1" w:styleId="WW8Num20z3">
    <w:name w:val="WW8Num20z3"/>
    <w:rsid w:val="00917C42"/>
    <w:rPr>
      <w:rFonts w:ascii="Symbol" w:hAnsi="Symbol" w:cs="Symbol" w:hint="default"/>
    </w:rPr>
  </w:style>
  <w:style w:type="character" w:customStyle="1" w:styleId="WW8Num21z3">
    <w:name w:val="WW8Num21z3"/>
    <w:rsid w:val="00917C42"/>
    <w:rPr>
      <w:rFonts w:ascii="Symbol" w:hAnsi="Symbol" w:cs="Symbol" w:hint="default"/>
    </w:rPr>
  </w:style>
  <w:style w:type="character" w:customStyle="1" w:styleId="WW8Num23z3">
    <w:name w:val="WW8Num23z3"/>
    <w:rsid w:val="00917C42"/>
    <w:rPr>
      <w:rFonts w:ascii="Symbol" w:hAnsi="Symbol" w:cs="Symbol" w:hint="default"/>
    </w:rPr>
  </w:style>
  <w:style w:type="character" w:customStyle="1" w:styleId="FootnoteTextChar2">
    <w:name w:val="Footnote Text Char2"/>
    <w:rsid w:val="00917C42"/>
    <w:rPr>
      <w:rFonts w:ascii="Calibri" w:eastAsia="Calibri" w:hAnsi="Calibri" w:hint="default"/>
      <w:lang w:eastAsia="zh-CN"/>
    </w:rPr>
  </w:style>
  <w:style w:type="character" w:customStyle="1" w:styleId="WW8Num12z2">
    <w:name w:val="WW8Num12z2"/>
    <w:rsid w:val="00917C42"/>
    <w:rPr>
      <w:rFonts w:ascii="Symbol" w:hAnsi="Symbol" w:cs="Symbol" w:hint="default"/>
    </w:rPr>
  </w:style>
  <w:style w:type="character" w:customStyle="1" w:styleId="WW8Num1z1">
    <w:name w:val="WW8Num1z1"/>
    <w:rsid w:val="00917C42"/>
    <w:rPr>
      <w:rFonts w:ascii="Courier New" w:hAnsi="Courier New" w:cs="Courier New" w:hint="default"/>
    </w:rPr>
  </w:style>
  <w:style w:type="character" w:customStyle="1" w:styleId="WW8Num1z3">
    <w:name w:val="WW8Num1z3"/>
    <w:rsid w:val="00917C42"/>
    <w:rPr>
      <w:rFonts w:ascii="Symbol" w:hAnsi="Symbol" w:cs="Symbol" w:hint="default"/>
    </w:rPr>
  </w:style>
  <w:style w:type="character" w:customStyle="1" w:styleId="WW8Num88z2">
    <w:name w:val="WW8Num88z2"/>
    <w:rsid w:val="00917C42"/>
    <w:rPr>
      <w:rFonts w:ascii="Wingdings" w:hAnsi="Wingdings" w:cs="Wingdings" w:hint="default"/>
    </w:rPr>
  </w:style>
  <w:style w:type="character" w:customStyle="1" w:styleId="WW8Num89z3">
    <w:name w:val="WW8Num89z3"/>
    <w:rsid w:val="00917C42"/>
    <w:rPr>
      <w:rFonts w:ascii="Symbol" w:hAnsi="Symbol" w:cs="Symbol" w:hint="default"/>
    </w:rPr>
  </w:style>
  <w:style w:type="character" w:customStyle="1" w:styleId="WW8Num90z3">
    <w:name w:val="WW8Num90z3"/>
    <w:rsid w:val="00917C42"/>
    <w:rPr>
      <w:rFonts w:ascii="Symbol" w:hAnsi="Symbol" w:cs="Symbol" w:hint="default"/>
    </w:rPr>
  </w:style>
  <w:style w:type="character" w:customStyle="1" w:styleId="WW8Num91z0">
    <w:name w:val="WW8Num91z0"/>
    <w:rsid w:val="00917C42"/>
    <w:rPr>
      <w:rFonts w:ascii="Symbol" w:hAnsi="Symbol" w:cs="Symbol" w:hint="default"/>
    </w:rPr>
  </w:style>
  <w:style w:type="character" w:customStyle="1" w:styleId="WW8Num91z1">
    <w:name w:val="WW8Num91z1"/>
    <w:rsid w:val="00917C42"/>
    <w:rPr>
      <w:rFonts w:ascii="Courier New" w:hAnsi="Courier New" w:cs="Courier New" w:hint="default"/>
    </w:rPr>
  </w:style>
  <w:style w:type="character" w:customStyle="1" w:styleId="WW8Num92z3">
    <w:name w:val="WW8Num92z3"/>
    <w:rsid w:val="00917C42"/>
    <w:rPr>
      <w:rFonts w:ascii="Symbol" w:hAnsi="Symbol" w:cs="Symbol" w:hint="default"/>
    </w:rPr>
  </w:style>
  <w:style w:type="character" w:customStyle="1" w:styleId="WW8Num16z3">
    <w:name w:val="WW8Num16z3"/>
    <w:rsid w:val="00917C42"/>
    <w:rPr>
      <w:rFonts w:ascii="Symbol" w:hAnsi="Symbol" w:cs="Symbol" w:hint="default"/>
    </w:rPr>
  </w:style>
  <w:style w:type="character" w:customStyle="1" w:styleId="WW8Num28z3">
    <w:name w:val="WW8Num28z3"/>
    <w:rsid w:val="00917C42"/>
    <w:rPr>
      <w:rFonts w:ascii="Symbol" w:hAnsi="Symbol" w:cs="Symbol" w:hint="default"/>
    </w:rPr>
  </w:style>
  <w:style w:type="character" w:customStyle="1" w:styleId="WW8Num35z3">
    <w:name w:val="WW8Num35z3"/>
    <w:rsid w:val="00917C42"/>
    <w:rPr>
      <w:rFonts w:ascii="Symbol" w:hAnsi="Symbol" w:cs="Symbol" w:hint="default"/>
    </w:rPr>
  </w:style>
  <w:style w:type="character" w:customStyle="1" w:styleId="WW8Num37z1">
    <w:name w:val="WW8Num37z1"/>
    <w:rsid w:val="00917C42"/>
    <w:rPr>
      <w:rFonts w:ascii="Courier New" w:hAnsi="Courier New" w:cs="Courier New" w:hint="default"/>
    </w:rPr>
  </w:style>
  <w:style w:type="character" w:customStyle="1" w:styleId="WW8Num37z3">
    <w:name w:val="WW8Num37z3"/>
    <w:rsid w:val="00917C42"/>
    <w:rPr>
      <w:rFonts w:ascii="Symbol" w:hAnsi="Symbol" w:cs="Symbol" w:hint="default"/>
    </w:rPr>
  </w:style>
  <w:style w:type="character" w:customStyle="1" w:styleId="WW8Num39z1">
    <w:name w:val="WW8Num39z1"/>
    <w:rsid w:val="00917C42"/>
    <w:rPr>
      <w:rFonts w:ascii="Courier New" w:hAnsi="Courier New" w:cs="Courier New" w:hint="default"/>
    </w:rPr>
  </w:style>
  <w:style w:type="character" w:customStyle="1" w:styleId="WW8Num39z2">
    <w:name w:val="WW8Num39z2"/>
    <w:rsid w:val="00917C42"/>
    <w:rPr>
      <w:rFonts w:ascii="Wingdings" w:hAnsi="Wingdings" w:cs="Wingdings" w:hint="default"/>
    </w:rPr>
  </w:style>
  <w:style w:type="character" w:customStyle="1" w:styleId="WW8Num39z3">
    <w:name w:val="WW8Num39z3"/>
    <w:rsid w:val="00917C42"/>
    <w:rPr>
      <w:rFonts w:ascii="Symbol" w:hAnsi="Symbol" w:cs="Symbol" w:hint="default"/>
    </w:rPr>
  </w:style>
  <w:style w:type="character" w:customStyle="1" w:styleId="WW8Num42z2">
    <w:name w:val="WW8Num42z2"/>
    <w:rsid w:val="00917C42"/>
    <w:rPr>
      <w:rFonts w:ascii="Wingdings" w:hAnsi="Wingdings" w:cs="Wingdings" w:hint="default"/>
    </w:rPr>
  </w:style>
  <w:style w:type="character" w:customStyle="1" w:styleId="WW8Num42z3">
    <w:name w:val="WW8Num42z3"/>
    <w:rsid w:val="00917C42"/>
    <w:rPr>
      <w:rFonts w:ascii="Symbol" w:hAnsi="Symbol" w:cs="Symbol" w:hint="default"/>
    </w:rPr>
  </w:style>
  <w:style w:type="character" w:customStyle="1" w:styleId="projectsummarylight">
    <w:name w:val="projectsummarylight"/>
    <w:rsid w:val="00917C42"/>
  </w:style>
  <w:style w:type="character" w:customStyle="1" w:styleId="hideajax">
    <w:name w:val="hideajax"/>
    <w:basedOn w:val="DefaultParagraphFont"/>
    <w:rsid w:val="00917C42"/>
  </w:style>
  <w:style w:type="character" w:customStyle="1" w:styleId="tgc">
    <w:name w:val="_tgc"/>
    <w:basedOn w:val="DefaultParagraphFont"/>
    <w:rsid w:val="00917C42"/>
  </w:style>
  <w:style w:type="table" w:styleId="TableGrid">
    <w:name w:val="Table Grid"/>
    <w:basedOn w:val="TableNormal"/>
    <w:uiPriority w:val="59"/>
    <w:rsid w:val="00917C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Index"/>
    <w:autoRedefine/>
    <w:uiPriority w:val="39"/>
    <w:semiHidden/>
    <w:unhideWhenUsed/>
    <w:rsid w:val="00917C42"/>
    <w:pPr>
      <w:keepLines/>
      <w:widowControl w:val="0"/>
      <w:suppressLineNumbers w:val="0"/>
      <w:suppressAutoHyphens w:val="0"/>
      <w:spacing w:before="0"/>
      <w:ind w:left="720"/>
      <w:jc w:val="left"/>
    </w:pPr>
    <w:rPr>
      <w:rFonts w:ascii="Calibri" w:eastAsia="Times New Roman" w:hAnsi="Calibri" w:cs="Times New Roman"/>
      <w:sz w:val="20"/>
      <w:szCs w:val="20"/>
      <w:lang w:eastAsia="en-US"/>
    </w:rPr>
  </w:style>
  <w:style w:type="paragraph" w:styleId="TOC6">
    <w:name w:val="toc 6"/>
    <w:basedOn w:val="Index"/>
    <w:autoRedefine/>
    <w:uiPriority w:val="39"/>
    <w:semiHidden/>
    <w:unhideWhenUsed/>
    <w:rsid w:val="00917C42"/>
    <w:pPr>
      <w:keepLines/>
      <w:widowControl w:val="0"/>
      <w:suppressLineNumbers w:val="0"/>
      <w:suppressAutoHyphens w:val="0"/>
      <w:spacing w:before="0"/>
      <w:ind w:left="960"/>
      <w:jc w:val="left"/>
    </w:pPr>
    <w:rPr>
      <w:rFonts w:ascii="Calibri" w:eastAsia="Times New Roman" w:hAnsi="Calibri" w:cs="Times New Roman"/>
      <w:sz w:val="20"/>
      <w:szCs w:val="20"/>
      <w:lang w:eastAsia="en-US"/>
    </w:rPr>
  </w:style>
  <w:style w:type="paragraph" w:styleId="TOC7">
    <w:name w:val="toc 7"/>
    <w:basedOn w:val="Index"/>
    <w:autoRedefine/>
    <w:uiPriority w:val="39"/>
    <w:semiHidden/>
    <w:unhideWhenUsed/>
    <w:rsid w:val="00917C42"/>
    <w:pPr>
      <w:keepLines/>
      <w:widowControl w:val="0"/>
      <w:suppressLineNumbers w:val="0"/>
      <w:suppressAutoHyphens w:val="0"/>
      <w:spacing w:before="0"/>
      <w:ind w:left="1200"/>
      <w:jc w:val="left"/>
    </w:pPr>
    <w:rPr>
      <w:rFonts w:ascii="Calibri" w:eastAsia="Times New Roman" w:hAnsi="Calibri" w:cs="Times New Roman"/>
      <w:sz w:val="20"/>
      <w:szCs w:val="20"/>
      <w:lang w:eastAsia="en-US"/>
    </w:rPr>
  </w:style>
  <w:style w:type="paragraph" w:styleId="TOC8">
    <w:name w:val="toc 8"/>
    <w:basedOn w:val="Index"/>
    <w:autoRedefine/>
    <w:uiPriority w:val="39"/>
    <w:semiHidden/>
    <w:unhideWhenUsed/>
    <w:rsid w:val="00917C42"/>
    <w:pPr>
      <w:keepLines/>
      <w:widowControl w:val="0"/>
      <w:suppressLineNumbers w:val="0"/>
      <w:suppressAutoHyphens w:val="0"/>
      <w:spacing w:before="0"/>
      <w:ind w:left="1440"/>
      <w:jc w:val="left"/>
    </w:pPr>
    <w:rPr>
      <w:rFonts w:ascii="Calibri" w:eastAsia="Times New Roman" w:hAnsi="Calibri" w:cs="Times New Roman"/>
      <w:sz w:val="20"/>
      <w:szCs w:val="20"/>
      <w:lang w:eastAsia="en-US"/>
    </w:rPr>
  </w:style>
  <w:style w:type="paragraph" w:styleId="TOC9">
    <w:name w:val="toc 9"/>
    <w:basedOn w:val="Index"/>
    <w:autoRedefine/>
    <w:uiPriority w:val="39"/>
    <w:semiHidden/>
    <w:unhideWhenUsed/>
    <w:rsid w:val="00917C42"/>
    <w:pPr>
      <w:keepLines/>
      <w:widowControl w:val="0"/>
      <w:suppressLineNumbers w:val="0"/>
      <w:suppressAutoHyphens w:val="0"/>
      <w:spacing w:before="0"/>
      <w:ind w:left="1680"/>
      <w:jc w:val="left"/>
    </w:pPr>
    <w:rPr>
      <w:rFonts w:ascii="Calibri" w:eastAsia="Times New Roman" w:hAnsi="Calibri"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512029">
      <w:bodyDiv w:val="1"/>
      <w:marLeft w:val="0"/>
      <w:marRight w:val="0"/>
      <w:marTop w:val="0"/>
      <w:marBottom w:val="0"/>
      <w:divBdr>
        <w:top w:val="none" w:sz="0" w:space="0" w:color="auto"/>
        <w:left w:val="none" w:sz="0" w:space="0" w:color="auto"/>
        <w:bottom w:val="none" w:sz="0" w:space="0" w:color="auto"/>
        <w:right w:val="none" w:sz="0" w:space="0" w:color="auto"/>
      </w:divBdr>
    </w:div>
    <w:div w:id="795221308">
      <w:bodyDiv w:val="1"/>
      <w:marLeft w:val="0"/>
      <w:marRight w:val="0"/>
      <w:marTop w:val="0"/>
      <w:marBottom w:val="0"/>
      <w:divBdr>
        <w:top w:val="none" w:sz="0" w:space="0" w:color="auto"/>
        <w:left w:val="none" w:sz="0" w:space="0" w:color="auto"/>
        <w:bottom w:val="none" w:sz="0" w:space="0" w:color="auto"/>
        <w:right w:val="none" w:sz="0" w:space="0" w:color="auto"/>
      </w:divBdr>
      <w:divsChild>
        <w:div w:id="1604459196">
          <w:marLeft w:val="994"/>
          <w:marRight w:val="0"/>
          <w:marTop w:val="0"/>
          <w:marBottom w:val="0"/>
          <w:divBdr>
            <w:top w:val="none" w:sz="0" w:space="0" w:color="auto"/>
            <w:left w:val="none" w:sz="0" w:space="0" w:color="auto"/>
            <w:bottom w:val="none" w:sz="0" w:space="0" w:color="auto"/>
            <w:right w:val="none" w:sz="0" w:space="0" w:color="auto"/>
          </w:divBdr>
        </w:div>
      </w:divsChild>
    </w:div>
    <w:div w:id="828716205">
      <w:bodyDiv w:val="1"/>
      <w:marLeft w:val="0"/>
      <w:marRight w:val="0"/>
      <w:marTop w:val="0"/>
      <w:marBottom w:val="0"/>
      <w:divBdr>
        <w:top w:val="none" w:sz="0" w:space="0" w:color="auto"/>
        <w:left w:val="none" w:sz="0" w:space="0" w:color="auto"/>
        <w:bottom w:val="none" w:sz="0" w:space="0" w:color="auto"/>
        <w:right w:val="none" w:sz="0" w:space="0" w:color="auto"/>
      </w:divBdr>
    </w:div>
    <w:div w:id="203654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1307</Words>
  <Characters>7456</Characters>
  <Application>Microsoft Office Word</Application>
  <DocSecurity>0</DocSecurity>
  <Lines>62</Lines>
  <Paragraphs>17</Paragraphs>
  <ScaleCrop>false</ScaleCrop>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E. Hopper</dc:creator>
  <cp:lastModifiedBy>David E. Hopper</cp:lastModifiedBy>
  <cp:revision>20</cp:revision>
  <dcterms:created xsi:type="dcterms:W3CDTF">2020-07-19T15:28:00Z</dcterms:created>
  <dcterms:modified xsi:type="dcterms:W3CDTF">2020-10-17T16:05:00Z</dcterms:modified>
</cp:coreProperties>
</file>